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4" w:rsidRPr="00E82F6E" w:rsidRDefault="00327C94" w:rsidP="00327C94">
      <w:pPr>
        <w:suppressAutoHyphens w:val="0"/>
        <w:jc w:val="center"/>
        <w:outlineLvl w:val="0"/>
        <w:rPr>
          <w:b/>
          <w:lang w:eastAsia="ru-RU"/>
        </w:rPr>
      </w:pPr>
      <w:r w:rsidRPr="00E82F6E">
        <w:rPr>
          <w:b/>
          <w:lang w:eastAsia="ru-RU"/>
        </w:rPr>
        <w:t>Муниципальное казенное общеобразовательное учреждение</w:t>
      </w:r>
    </w:p>
    <w:p w:rsidR="00327C94" w:rsidRPr="00E82F6E" w:rsidRDefault="00560257" w:rsidP="00327C94">
      <w:pPr>
        <w:suppressAutoHyphens w:val="0"/>
        <w:jc w:val="center"/>
        <w:rPr>
          <w:b/>
          <w:lang w:eastAsia="ru-RU"/>
        </w:rPr>
      </w:pPr>
      <w:r w:rsidRPr="00E82F6E">
        <w:rPr>
          <w:b/>
          <w:lang w:eastAsia="ru-RU"/>
        </w:rPr>
        <w:t>«Войскоровская основна</w:t>
      </w:r>
      <w:r w:rsidR="00327C94" w:rsidRPr="00E82F6E">
        <w:rPr>
          <w:b/>
          <w:lang w:eastAsia="ru-RU"/>
        </w:rPr>
        <w:t>я общеобразовательная школа»</w:t>
      </w:r>
    </w:p>
    <w:p w:rsidR="00327C94" w:rsidRPr="00E82F6E" w:rsidRDefault="00327C94" w:rsidP="00327C94">
      <w:pPr>
        <w:suppressAutoHyphens w:val="0"/>
        <w:jc w:val="center"/>
        <w:rPr>
          <w:b/>
          <w:lang w:eastAsia="ru-RU"/>
        </w:rPr>
      </w:pPr>
      <w:r w:rsidRPr="00E82F6E">
        <w:rPr>
          <w:b/>
          <w:lang w:eastAsia="ru-RU"/>
        </w:rPr>
        <w:t>муниципального образования</w:t>
      </w:r>
    </w:p>
    <w:p w:rsidR="00327C94" w:rsidRPr="00E82F6E" w:rsidRDefault="00327C94" w:rsidP="00327C94">
      <w:pPr>
        <w:suppressAutoHyphens w:val="0"/>
        <w:jc w:val="center"/>
        <w:rPr>
          <w:b/>
          <w:lang w:eastAsia="ru-RU"/>
        </w:rPr>
      </w:pPr>
      <w:r w:rsidRPr="00E82F6E">
        <w:rPr>
          <w:b/>
          <w:lang w:eastAsia="ru-RU"/>
        </w:rPr>
        <w:t>Тосненский район Ленинградской области</w:t>
      </w:r>
    </w:p>
    <w:p w:rsidR="00327C94" w:rsidRDefault="00327C94" w:rsidP="00315CB8">
      <w:pPr>
        <w:jc w:val="center"/>
        <w:rPr>
          <w:b/>
        </w:rPr>
      </w:pPr>
    </w:p>
    <w:p w:rsidR="00EF7E26" w:rsidRPr="002702B1" w:rsidRDefault="00EF7E26" w:rsidP="00327C94">
      <w:pPr>
        <w:jc w:val="right"/>
        <w:rPr>
          <w:b/>
        </w:rPr>
      </w:pPr>
      <w:r w:rsidRPr="002702B1">
        <w:rPr>
          <w:b/>
        </w:rPr>
        <w:t xml:space="preserve">  Учитель Теплова Н.А.</w:t>
      </w:r>
    </w:p>
    <w:p w:rsidR="00EF7E26" w:rsidRPr="002702B1" w:rsidRDefault="00EF7E26" w:rsidP="00315CB8">
      <w:pPr>
        <w:jc w:val="center"/>
        <w:rPr>
          <w:b/>
        </w:rPr>
      </w:pPr>
    </w:p>
    <w:p w:rsidR="00315CB8" w:rsidRDefault="00CE5177" w:rsidP="00315CB8">
      <w:pPr>
        <w:jc w:val="center"/>
        <w:rPr>
          <w:b/>
        </w:rPr>
      </w:pPr>
      <w:r>
        <w:rPr>
          <w:b/>
        </w:rPr>
        <w:t>Урок литературного чтения</w:t>
      </w:r>
      <w:r w:rsidR="00EF7E26" w:rsidRPr="002702B1">
        <w:rPr>
          <w:b/>
        </w:rPr>
        <w:t xml:space="preserve"> в</w:t>
      </w:r>
      <w:r w:rsidR="00315CB8" w:rsidRPr="002702B1">
        <w:rPr>
          <w:b/>
        </w:rPr>
        <w:t xml:space="preserve"> 1 класс</w:t>
      </w:r>
      <w:r w:rsidR="00EF7E26" w:rsidRPr="002702B1">
        <w:rPr>
          <w:b/>
        </w:rPr>
        <w:t>е по программе</w:t>
      </w:r>
      <w:r w:rsidR="00560257">
        <w:rPr>
          <w:b/>
        </w:rPr>
        <w:t xml:space="preserve"> «Школа России». 2017-18</w:t>
      </w:r>
      <w:r>
        <w:rPr>
          <w:b/>
        </w:rPr>
        <w:t xml:space="preserve"> уч. г</w:t>
      </w:r>
      <w:r w:rsidR="00EF7E26" w:rsidRPr="002702B1">
        <w:rPr>
          <w:b/>
        </w:rPr>
        <w:t>.</w:t>
      </w:r>
    </w:p>
    <w:p w:rsidR="001937AE" w:rsidRPr="00F84784" w:rsidRDefault="00F84784" w:rsidP="00F84784">
      <w:pPr>
        <w:spacing w:before="100" w:beforeAutospacing="1" w:after="100" w:afterAutospacing="1"/>
        <w:rPr>
          <w:b/>
          <w:lang w:eastAsia="ru-RU"/>
        </w:rPr>
      </w:pPr>
      <w:r w:rsidRPr="00F84784">
        <w:rPr>
          <w:b/>
          <w:lang w:eastAsia="ru-RU"/>
        </w:rPr>
        <w:t>Тип урока: «открытие» новых знаний.</w:t>
      </w:r>
    </w:p>
    <w:p w:rsidR="00315CB8" w:rsidRPr="002702B1" w:rsidRDefault="00560257" w:rsidP="00315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Согласные</w:t>
      </w:r>
      <w:r w:rsidR="00315CB8" w:rsidRPr="002702B1">
        <w:rPr>
          <w:b/>
          <w:sz w:val="28"/>
          <w:szCs w:val="28"/>
        </w:rPr>
        <w:t xml:space="preserve"> звук</w:t>
      </w:r>
      <w:r>
        <w:rPr>
          <w:b/>
          <w:sz w:val="28"/>
          <w:szCs w:val="28"/>
        </w:rPr>
        <w:t>и [ х</w:t>
      </w:r>
      <w:r w:rsidR="00315CB8" w:rsidRPr="002702B1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Pr="00902F49">
        <w:rPr>
          <w:sz w:val="28"/>
          <w:szCs w:val="28"/>
        </w:rPr>
        <w:t>и</w:t>
      </w:r>
      <w:r w:rsidR="00902F49">
        <w:rPr>
          <w:b/>
          <w:sz w:val="28"/>
          <w:szCs w:val="28"/>
        </w:rPr>
        <w:t xml:space="preserve"> </w:t>
      </w:r>
      <w:r w:rsidR="00274024" w:rsidRPr="000D2245">
        <w:rPr>
          <w:b/>
          <w:sz w:val="28"/>
          <w:szCs w:val="28"/>
          <w:lang w:eastAsia="ru-RU"/>
        </w:rPr>
        <w:t>[х</w:t>
      </w:r>
      <w:r w:rsidR="00274024" w:rsidRPr="000D2245">
        <w:rPr>
          <w:b/>
          <w:sz w:val="28"/>
          <w:szCs w:val="28"/>
          <w:vertAlign w:val="superscript"/>
          <w:lang w:eastAsia="ru-RU"/>
        </w:rPr>
        <w:t>,</w:t>
      </w:r>
      <w:r w:rsidR="00274024" w:rsidRPr="000D2245">
        <w:rPr>
          <w:b/>
          <w:sz w:val="28"/>
          <w:szCs w:val="28"/>
          <w:lang w:eastAsia="ru-RU"/>
        </w:rPr>
        <w:t>]</w:t>
      </w:r>
      <w:r w:rsidR="00274024">
        <w:rPr>
          <w:b/>
        </w:rPr>
        <w:t xml:space="preserve">. </w:t>
      </w:r>
      <w:r>
        <w:rPr>
          <w:b/>
          <w:sz w:val="28"/>
          <w:szCs w:val="28"/>
        </w:rPr>
        <w:t>Буквы Х</w:t>
      </w:r>
      <w:r w:rsidR="00315CB8" w:rsidRPr="002702B1">
        <w:rPr>
          <w:b/>
          <w:sz w:val="28"/>
          <w:szCs w:val="28"/>
        </w:rPr>
        <w:t>,</w:t>
      </w:r>
      <w:r w:rsidR="00902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="00EF7E26" w:rsidRPr="002702B1">
        <w:rPr>
          <w:b/>
          <w:sz w:val="28"/>
          <w:szCs w:val="28"/>
        </w:rPr>
        <w:t>.</w:t>
      </w:r>
    </w:p>
    <w:p w:rsidR="001937AE" w:rsidRPr="002702B1" w:rsidRDefault="00F84784" w:rsidP="00F84784">
      <w:pPr>
        <w:spacing w:before="100" w:beforeAutospacing="1" w:after="100" w:afterAutospacing="1"/>
        <w:rPr>
          <w:lang w:eastAsia="ru-RU"/>
        </w:rPr>
      </w:pPr>
      <w:r w:rsidRPr="00926265">
        <w:rPr>
          <w:b/>
          <w:bCs/>
          <w:lang w:eastAsia="ru-RU"/>
        </w:rPr>
        <w:t>Цель методическая:</w:t>
      </w:r>
      <w:r w:rsidRPr="00926265">
        <w:rPr>
          <w:lang w:eastAsia="ru-RU"/>
        </w:rPr>
        <w:t xml:space="preserve"> создание условий для осознания и осмысления новой учебной информации, применения знаний и умений в знакомой и новой учеб</w:t>
      </w:r>
      <w:r w:rsidR="004F6642">
        <w:rPr>
          <w:lang w:eastAsia="ru-RU"/>
        </w:rPr>
        <w:t>ной ситуации через общеклассную,</w:t>
      </w:r>
      <w:r w:rsidRPr="00926265">
        <w:rPr>
          <w:lang w:eastAsia="ru-RU"/>
        </w:rPr>
        <w:t xml:space="preserve"> индивидуальную</w:t>
      </w:r>
      <w:r w:rsidR="004F6642">
        <w:rPr>
          <w:lang w:eastAsia="ru-RU"/>
        </w:rPr>
        <w:t xml:space="preserve">, групповую и парную </w:t>
      </w:r>
      <w:r w:rsidRPr="00926265">
        <w:rPr>
          <w:lang w:eastAsia="ru-RU"/>
        </w:rPr>
        <w:t xml:space="preserve"> формы организации познавательной деятельности.</w:t>
      </w:r>
    </w:p>
    <w:p w:rsidR="00327C94" w:rsidRPr="004F6642" w:rsidRDefault="00315CB8" w:rsidP="00327C94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  <w:r w:rsidRPr="004F6642">
        <w:rPr>
          <w:b/>
          <w:u w:val="single"/>
        </w:rPr>
        <w:t>Задачи:</w:t>
      </w:r>
    </w:p>
    <w:p w:rsidR="00EF7E26" w:rsidRPr="004F6642" w:rsidRDefault="004F6642" w:rsidP="00C933EB">
      <w:pPr>
        <w:suppressAutoHyphens w:val="0"/>
        <w:rPr>
          <w:b/>
          <w:lang w:eastAsia="ru-RU"/>
        </w:rPr>
      </w:pPr>
      <w:r w:rsidRPr="004F6642">
        <w:rPr>
          <w:b/>
          <w:iCs/>
          <w:lang w:eastAsia="ru-RU"/>
        </w:rPr>
        <w:t>Образовательные:</w:t>
      </w:r>
    </w:p>
    <w:p w:rsidR="00EF7E26" w:rsidRPr="002702B1" w:rsidRDefault="004F6642" w:rsidP="00C933EB">
      <w:pPr>
        <w:suppressAutoHyphens w:val="0"/>
        <w:rPr>
          <w:lang w:eastAsia="ru-RU"/>
        </w:rPr>
      </w:pPr>
      <w:r>
        <w:rPr>
          <w:lang w:eastAsia="ru-RU"/>
        </w:rPr>
        <w:t xml:space="preserve">- </w:t>
      </w:r>
      <w:r w:rsidR="00EF7E26" w:rsidRPr="002702B1">
        <w:rPr>
          <w:lang w:eastAsia="ru-RU"/>
        </w:rPr>
        <w:t>познаком</w:t>
      </w:r>
      <w:r w:rsidR="00560257">
        <w:rPr>
          <w:lang w:eastAsia="ru-RU"/>
        </w:rPr>
        <w:t>ить учащихся с новыми  звуками </w:t>
      </w:r>
      <w:r w:rsidR="00560257" w:rsidRPr="00560257">
        <w:rPr>
          <w:sz w:val="28"/>
          <w:szCs w:val="28"/>
        </w:rPr>
        <w:t>[ х ]</w:t>
      </w:r>
      <w:r w:rsidR="00902F49">
        <w:rPr>
          <w:sz w:val="28"/>
          <w:szCs w:val="28"/>
        </w:rPr>
        <w:t xml:space="preserve"> </w:t>
      </w:r>
      <w:r w:rsidR="00560257" w:rsidRPr="00560257">
        <w:rPr>
          <w:sz w:val="28"/>
          <w:szCs w:val="28"/>
          <w:lang w:eastAsia="ru-RU"/>
        </w:rPr>
        <w:t>и  [х</w:t>
      </w:r>
      <w:r w:rsidR="00EF7E26" w:rsidRPr="00560257">
        <w:rPr>
          <w:sz w:val="28"/>
          <w:szCs w:val="28"/>
          <w:lang w:eastAsia="ru-RU"/>
        </w:rPr>
        <w:t>],</w:t>
      </w:r>
      <w:r w:rsidR="00EF7E26" w:rsidRPr="002702B1">
        <w:rPr>
          <w:lang w:eastAsia="ru-RU"/>
        </w:rPr>
        <w:t xml:space="preserve"> буквами</w:t>
      </w:r>
      <w:r w:rsidR="00560257">
        <w:rPr>
          <w:lang w:eastAsia="ru-RU"/>
        </w:rPr>
        <w:t xml:space="preserve"> Х, х</w:t>
      </w:r>
      <w:r w:rsidR="00EF7E26" w:rsidRPr="002702B1">
        <w:rPr>
          <w:lang w:eastAsia="ru-RU"/>
        </w:rPr>
        <w:t>;</w:t>
      </w:r>
    </w:p>
    <w:p w:rsidR="00EF7E26" w:rsidRPr="002702B1" w:rsidRDefault="004F6642" w:rsidP="00C933EB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EF7E26" w:rsidRPr="002702B1">
        <w:rPr>
          <w:lang w:eastAsia="ru-RU"/>
        </w:rPr>
        <w:t>формировать умение бегло, осознано и выразительно читать слоги, слова с новой буквой, тексты;</w:t>
      </w:r>
    </w:p>
    <w:p w:rsidR="004F6642" w:rsidRDefault="004F6642" w:rsidP="00C933EB">
      <w:pPr>
        <w:rPr>
          <w:lang w:eastAsia="ru-RU"/>
        </w:rPr>
      </w:pPr>
      <w:r>
        <w:rPr>
          <w:lang w:eastAsia="ru-RU"/>
        </w:rPr>
        <w:t>-о</w:t>
      </w:r>
      <w:r w:rsidRPr="00926265">
        <w:rPr>
          <w:lang w:eastAsia="ru-RU"/>
        </w:rPr>
        <w:t>богащать лексический зап</w:t>
      </w:r>
      <w:r>
        <w:rPr>
          <w:lang w:eastAsia="ru-RU"/>
        </w:rPr>
        <w:t>ас, расширять кругозор учащихся;</w:t>
      </w:r>
    </w:p>
    <w:p w:rsidR="00F84784" w:rsidRPr="00F84784" w:rsidRDefault="004F6642" w:rsidP="00C933EB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EF7E26" w:rsidRPr="002702B1">
        <w:rPr>
          <w:lang w:eastAsia="ru-RU"/>
        </w:rPr>
        <w:t>формировать умения применять теоретические знания при решении практических задач</w:t>
      </w:r>
    </w:p>
    <w:p w:rsidR="00F84784" w:rsidRPr="00926265" w:rsidRDefault="00F84784" w:rsidP="00F84784">
      <w:pPr>
        <w:suppressAutoHyphens w:val="0"/>
        <w:spacing w:before="100" w:beforeAutospacing="1" w:after="100" w:afterAutospacing="1"/>
        <w:rPr>
          <w:lang w:eastAsia="ru-RU"/>
        </w:rPr>
      </w:pPr>
      <w:r w:rsidRPr="00F84784">
        <w:rPr>
          <w:b/>
          <w:bCs/>
          <w:lang w:eastAsia="ru-RU"/>
        </w:rPr>
        <w:t>Развивающие:</w:t>
      </w:r>
    </w:p>
    <w:p w:rsidR="00F84784" w:rsidRPr="00926265" w:rsidRDefault="00F84784" w:rsidP="00C933EB">
      <w:pPr>
        <w:rPr>
          <w:lang w:eastAsia="ru-RU"/>
        </w:rPr>
      </w:pPr>
      <w:r w:rsidRPr="00926265">
        <w:rPr>
          <w:lang w:eastAsia="ru-RU"/>
        </w:rPr>
        <w:t>- развивать навыки контроля и самоконтроля, навыки практической работы в парах,</w:t>
      </w:r>
      <w:r>
        <w:rPr>
          <w:lang w:eastAsia="ru-RU"/>
        </w:rPr>
        <w:t xml:space="preserve"> группах,</w:t>
      </w:r>
    </w:p>
    <w:p w:rsidR="00F84784" w:rsidRPr="00926265" w:rsidRDefault="00F84784" w:rsidP="00C933EB">
      <w:pPr>
        <w:rPr>
          <w:lang w:eastAsia="ru-RU"/>
        </w:rPr>
      </w:pPr>
      <w:r w:rsidRPr="00926265">
        <w:rPr>
          <w:lang w:eastAsia="ru-RU"/>
        </w:rPr>
        <w:t>- развивать познавательную активность детей, умение наблюдать, сравнивать, обобщать и делать выводы, разви</w:t>
      </w:r>
      <w:r>
        <w:rPr>
          <w:lang w:eastAsia="ru-RU"/>
        </w:rPr>
        <w:t>вать мелкую мускулатуру пальце</w:t>
      </w:r>
      <w:r w:rsidRPr="00926265">
        <w:rPr>
          <w:lang w:eastAsia="ru-RU"/>
        </w:rPr>
        <w:t>в.</w:t>
      </w:r>
    </w:p>
    <w:p w:rsidR="00F84784" w:rsidRPr="00926265" w:rsidRDefault="00F84784" w:rsidP="00F84784">
      <w:pPr>
        <w:tabs>
          <w:tab w:val="left" w:pos="2768"/>
        </w:tabs>
        <w:spacing w:before="100" w:beforeAutospacing="1" w:after="100" w:afterAutospacing="1"/>
        <w:rPr>
          <w:lang w:eastAsia="ru-RU"/>
        </w:rPr>
      </w:pPr>
      <w:r w:rsidRPr="00926265">
        <w:rPr>
          <w:b/>
          <w:bCs/>
          <w:lang w:eastAsia="ru-RU"/>
        </w:rPr>
        <w:t>Воспитательные:</w:t>
      </w:r>
      <w:r>
        <w:rPr>
          <w:b/>
          <w:bCs/>
          <w:lang w:eastAsia="ru-RU"/>
        </w:rPr>
        <w:tab/>
      </w:r>
    </w:p>
    <w:p w:rsidR="00F84784" w:rsidRDefault="00F84784" w:rsidP="00F84784">
      <w:pPr>
        <w:spacing w:before="100" w:beforeAutospacing="1" w:after="100" w:afterAutospacing="1"/>
        <w:rPr>
          <w:lang w:eastAsia="ru-RU"/>
        </w:rPr>
      </w:pPr>
      <w:r w:rsidRPr="00926265">
        <w:rPr>
          <w:lang w:eastAsia="ru-RU"/>
        </w:rPr>
        <w:t xml:space="preserve">-  эмоционально-положительное отношение к предмету и окружающему миру. </w:t>
      </w:r>
    </w:p>
    <w:p w:rsidR="00F84784" w:rsidRPr="00F84784" w:rsidRDefault="00F84784" w:rsidP="00F84784">
      <w:pPr>
        <w:suppressAutoHyphens w:val="0"/>
        <w:spacing w:before="100" w:beforeAutospacing="1" w:after="100" w:afterAutospacing="1"/>
        <w:rPr>
          <w:b/>
          <w:lang w:eastAsia="ru-RU"/>
        </w:rPr>
      </w:pPr>
      <w:r w:rsidRPr="00F84784">
        <w:rPr>
          <w:b/>
          <w:lang w:eastAsia="ru-RU"/>
        </w:rPr>
        <w:t>Планируемые результаты:</w:t>
      </w:r>
    </w:p>
    <w:p w:rsidR="00EF7E26" w:rsidRPr="002702B1" w:rsidRDefault="00EF7E26" w:rsidP="00EF7E26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2702B1">
        <w:rPr>
          <w:i/>
          <w:iCs/>
          <w:lang w:eastAsia="ru-RU"/>
        </w:rPr>
        <w:t>Личностные УУД</w:t>
      </w:r>
      <w:r w:rsidRPr="002702B1">
        <w:rPr>
          <w:lang w:eastAsia="ru-RU"/>
        </w:rPr>
        <w:t xml:space="preserve">: </w:t>
      </w:r>
    </w:p>
    <w:p w:rsidR="00EF7E26" w:rsidRPr="002702B1" w:rsidRDefault="00EF7E26" w:rsidP="00EF7E26">
      <w:pPr>
        <w:numPr>
          <w:ilvl w:val="1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2702B1">
        <w:rPr>
          <w:lang w:eastAsia="ru-RU"/>
        </w:rPr>
        <w:t>сохранять мотивацию к учебе, ориентироваться на понимание причин успеха в учебе, проявлять интерес к новому учебному материалу;</w:t>
      </w:r>
    </w:p>
    <w:p w:rsidR="00EF7E26" w:rsidRPr="002702B1" w:rsidRDefault="00EF7E26" w:rsidP="00EF7E26">
      <w:pPr>
        <w:numPr>
          <w:ilvl w:val="1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2702B1">
        <w:rPr>
          <w:lang w:eastAsia="ru-RU"/>
        </w:rPr>
        <w:t>продолжить работу с учащимися по развитию памяти, внимания, мышления, формированию грамотной устной речи, пополнению словарного запаса.</w:t>
      </w:r>
    </w:p>
    <w:p w:rsidR="00EF7E26" w:rsidRPr="002702B1" w:rsidRDefault="00EF7E26" w:rsidP="00EF7E26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2702B1">
        <w:rPr>
          <w:i/>
          <w:iCs/>
          <w:lang w:eastAsia="ru-RU"/>
        </w:rPr>
        <w:t>Метапредметные</w:t>
      </w:r>
      <w:r w:rsidRPr="002702B1">
        <w:rPr>
          <w:lang w:eastAsia="ru-RU"/>
        </w:rPr>
        <w:t>:</w:t>
      </w:r>
    </w:p>
    <w:p w:rsidR="00EF7E26" w:rsidRPr="002702B1" w:rsidRDefault="00EF7E26" w:rsidP="00C933EB">
      <w:pPr>
        <w:numPr>
          <w:ilvl w:val="1"/>
          <w:numId w:val="9"/>
        </w:numPr>
        <w:suppressAutoHyphens w:val="0"/>
        <w:spacing w:before="100" w:beforeAutospacing="1" w:after="100" w:afterAutospacing="1"/>
        <w:ind w:hanging="1440"/>
        <w:rPr>
          <w:lang w:eastAsia="ru-RU"/>
        </w:rPr>
      </w:pPr>
      <w:r w:rsidRPr="002702B1">
        <w:rPr>
          <w:lang w:eastAsia="ru-RU"/>
        </w:rPr>
        <w:t>Регулятивные УУД</w:t>
      </w:r>
    </w:p>
    <w:p w:rsidR="00EF7E26" w:rsidRPr="001773E3" w:rsidRDefault="00EF7E26" w:rsidP="00C933EB">
      <w:pPr>
        <w:pStyle w:val="a4"/>
        <w:numPr>
          <w:ilvl w:val="2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 xml:space="preserve">уметь определять и формулировать цель на уроке с помощью учителя; проговаривать последовательность действий на уроке; уметь высказывать своё мнение; </w:t>
      </w:r>
    </w:p>
    <w:p w:rsidR="00EF7E26" w:rsidRPr="001773E3" w:rsidRDefault="00EF7E26" w:rsidP="00C933EB">
      <w:pPr>
        <w:pStyle w:val="a4"/>
        <w:numPr>
          <w:ilvl w:val="2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уметь исправлять  результаты своих действий;</w:t>
      </w:r>
    </w:p>
    <w:p w:rsidR="00EF7E26" w:rsidRPr="001773E3" w:rsidRDefault="00EF7E26" w:rsidP="00C933EB">
      <w:pPr>
        <w:pStyle w:val="a4"/>
        <w:numPr>
          <w:ilvl w:val="1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EF7E26" w:rsidRPr="001773E3" w:rsidRDefault="00EF7E26" w:rsidP="00C933EB">
      <w:pPr>
        <w:pStyle w:val="a4"/>
        <w:numPr>
          <w:ilvl w:val="2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уметь оформлять свои мысли в устной форме; слушать и понимать речь других;  совместно договариваться о правилах поведения и общения в школе и следовать им;</w:t>
      </w:r>
    </w:p>
    <w:p w:rsidR="00EF7E26" w:rsidRPr="001773E3" w:rsidRDefault="00EF7E26" w:rsidP="00C933EB">
      <w:pPr>
        <w:pStyle w:val="a4"/>
        <w:numPr>
          <w:ilvl w:val="2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учиться работать в группе;</w:t>
      </w:r>
    </w:p>
    <w:p w:rsidR="00EF7E26" w:rsidRPr="001773E3" w:rsidRDefault="00EF7E26" w:rsidP="00C933EB">
      <w:pPr>
        <w:pStyle w:val="a4"/>
        <w:numPr>
          <w:ilvl w:val="2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умение принимать решение, брать ответственность за свои действия;</w:t>
      </w:r>
    </w:p>
    <w:p w:rsidR="00EF7E26" w:rsidRPr="001773E3" w:rsidRDefault="00EF7E26" w:rsidP="00C933EB">
      <w:pPr>
        <w:pStyle w:val="a4"/>
        <w:numPr>
          <w:ilvl w:val="1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EF7E26" w:rsidRPr="001773E3" w:rsidRDefault="00EF7E26" w:rsidP="00C933EB">
      <w:pPr>
        <w:pStyle w:val="a4"/>
        <w:numPr>
          <w:ilvl w:val="2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 xml:space="preserve">уметь ориентироваться в своей системе знаний: отличать новое от уже известного с помощью учителя; </w:t>
      </w:r>
    </w:p>
    <w:p w:rsidR="00EF7E26" w:rsidRPr="001773E3" w:rsidRDefault="00EF7E26" w:rsidP="00C933EB">
      <w:pPr>
        <w:pStyle w:val="a4"/>
        <w:numPr>
          <w:ilvl w:val="2"/>
          <w:numId w:val="20"/>
        </w:numPr>
        <w:spacing w:before="100" w:beforeAutospacing="1" w:after="100" w:afterAutospacing="1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 свой жизненный опыт и информацию, полученную н</w:t>
      </w:r>
      <w:r w:rsidR="00327C94" w:rsidRPr="001773E3">
        <w:rPr>
          <w:rFonts w:ascii="Times New Roman" w:hAnsi="Times New Roman" w:cs="Times New Roman"/>
          <w:sz w:val="24"/>
          <w:szCs w:val="24"/>
          <w:lang w:eastAsia="ru-RU"/>
        </w:rPr>
        <w:t>а уроках  и во внеурочное время.</w:t>
      </w:r>
    </w:p>
    <w:p w:rsidR="00327C94" w:rsidRPr="001773E3" w:rsidRDefault="00327C94" w:rsidP="001773E3">
      <w:pPr>
        <w:spacing w:before="100" w:beforeAutospacing="1" w:after="100" w:afterAutospacing="1"/>
        <w:rPr>
          <w:lang w:eastAsia="ru-RU"/>
        </w:rPr>
      </w:pPr>
      <w:r w:rsidRPr="001773E3">
        <w:rPr>
          <w:b/>
          <w:lang w:eastAsia="ru-RU"/>
        </w:rPr>
        <w:t>Методы обучения:</w:t>
      </w:r>
    </w:p>
    <w:p w:rsidR="00327C94" w:rsidRPr="00327C94" w:rsidRDefault="00327C94" w:rsidP="001773E3">
      <w:pPr>
        <w:pStyle w:val="a4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Словесный, наглядный, проблемный, частично - поисковый.</w:t>
      </w:r>
    </w:p>
    <w:p w:rsidR="00327C94" w:rsidRPr="001773E3" w:rsidRDefault="00327C94" w:rsidP="001773E3">
      <w:pPr>
        <w:rPr>
          <w:b/>
          <w:lang w:eastAsia="ru-RU"/>
        </w:rPr>
      </w:pPr>
      <w:r w:rsidRPr="001773E3">
        <w:rPr>
          <w:b/>
          <w:lang w:eastAsia="ru-RU"/>
        </w:rPr>
        <w:t>Формы обучения:</w:t>
      </w:r>
    </w:p>
    <w:p w:rsidR="00327C94" w:rsidRPr="00327C94" w:rsidRDefault="00327C94" w:rsidP="001773E3">
      <w:pPr>
        <w:suppressAutoHyphens w:val="0"/>
        <w:rPr>
          <w:b/>
          <w:lang w:eastAsia="ru-RU"/>
        </w:rPr>
      </w:pPr>
    </w:p>
    <w:p w:rsidR="00327C94" w:rsidRPr="001773E3" w:rsidRDefault="00327C94" w:rsidP="009A70E5">
      <w:pPr>
        <w:pStyle w:val="a4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фронтальная работа;</w:t>
      </w:r>
    </w:p>
    <w:p w:rsidR="00327C94" w:rsidRPr="001773E3" w:rsidRDefault="00327C94" w:rsidP="009A70E5">
      <w:pPr>
        <w:pStyle w:val="a4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групповая;</w:t>
      </w:r>
    </w:p>
    <w:p w:rsidR="00327C94" w:rsidRPr="001773E3" w:rsidRDefault="00327C94" w:rsidP="009A70E5">
      <w:pPr>
        <w:pStyle w:val="a4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парная;</w:t>
      </w:r>
    </w:p>
    <w:p w:rsidR="00327C94" w:rsidRPr="001773E3" w:rsidRDefault="00327C94" w:rsidP="009A70E5">
      <w:pPr>
        <w:pStyle w:val="a4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1773E3">
        <w:rPr>
          <w:rFonts w:ascii="Times New Roman" w:hAnsi="Times New Roman" w:cs="Times New Roman"/>
          <w:sz w:val="24"/>
          <w:szCs w:val="24"/>
          <w:lang w:eastAsia="ru-RU"/>
        </w:rPr>
        <w:t>индивидуальная</w:t>
      </w:r>
    </w:p>
    <w:p w:rsidR="003041C4" w:rsidRPr="002702B1" w:rsidRDefault="00EF7E26" w:rsidP="001773E3">
      <w:pPr>
        <w:spacing w:before="100" w:beforeAutospacing="1" w:after="100" w:afterAutospacing="1"/>
        <w:rPr>
          <w:lang w:eastAsia="ru-RU"/>
        </w:rPr>
      </w:pPr>
      <w:r w:rsidRPr="002702B1">
        <w:rPr>
          <w:b/>
          <w:bCs/>
          <w:lang w:eastAsia="ru-RU"/>
        </w:rPr>
        <w:t>Оборудование:</w:t>
      </w:r>
      <w:r w:rsidRPr="00503E75">
        <w:rPr>
          <w:lang w:eastAsia="ru-RU"/>
        </w:rPr>
        <w:t>экран,</w:t>
      </w:r>
      <w:r w:rsidR="00B24F35">
        <w:rPr>
          <w:lang w:eastAsia="ru-RU"/>
        </w:rPr>
        <w:t xml:space="preserve">мультимедийный </w:t>
      </w:r>
      <w:r w:rsidR="003041C4" w:rsidRPr="00503E75">
        <w:rPr>
          <w:lang w:eastAsia="ru-RU"/>
        </w:rPr>
        <w:t xml:space="preserve">проектор, компьютер, электронное приложение к </w:t>
      </w:r>
      <w:r w:rsidR="001773E3">
        <w:rPr>
          <w:lang w:eastAsia="ru-RU"/>
        </w:rPr>
        <w:t>учебнику «Азбука»</w:t>
      </w:r>
      <w:r w:rsidR="00587813">
        <w:rPr>
          <w:lang w:eastAsia="ru-RU"/>
        </w:rPr>
        <w:t xml:space="preserve"> В. Г. Горецкого</w:t>
      </w:r>
      <w:r w:rsidR="00902F49">
        <w:rPr>
          <w:lang w:eastAsia="ru-RU"/>
        </w:rPr>
        <w:t>, «Лента букв»,</w:t>
      </w:r>
      <w:r w:rsidR="003041C4" w:rsidRPr="00503E75">
        <w:rPr>
          <w:lang w:eastAsia="ru-RU"/>
        </w:rPr>
        <w:t xml:space="preserve"> </w:t>
      </w:r>
      <w:r w:rsidR="00B24F35">
        <w:rPr>
          <w:lang w:eastAsia="ru-RU"/>
        </w:rPr>
        <w:t xml:space="preserve">касса букв и слогов, </w:t>
      </w:r>
      <w:r w:rsidR="00560257">
        <w:rPr>
          <w:lang w:eastAsia="ru-RU"/>
        </w:rPr>
        <w:t xml:space="preserve">«Звуковой конвертик»,  </w:t>
      </w:r>
      <w:r w:rsidRPr="00503E75">
        <w:rPr>
          <w:lang w:eastAsia="ru-RU"/>
        </w:rPr>
        <w:t>конверты</w:t>
      </w:r>
      <w:r w:rsidR="00B24F35">
        <w:rPr>
          <w:lang w:eastAsia="ru-RU"/>
        </w:rPr>
        <w:t xml:space="preserve"> со </w:t>
      </w:r>
      <w:r w:rsidRPr="00503E75">
        <w:rPr>
          <w:lang w:eastAsia="ru-RU"/>
        </w:rPr>
        <w:t>словами,   </w:t>
      </w:r>
      <w:r w:rsidR="00B24F35">
        <w:rPr>
          <w:lang w:eastAsia="ru-RU"/>
        </w:rPr>
        <w:t xml:space="preserve">предметные </w:t>
      </w:r>
      <w:r w:rsidRPr="00503E75">
        <w:rPr>
          <w:lang w:eastAsia="ru-RU"/>
        </w:rPr>
        <w:t>карт</w:t>
      </w:r>
      <w:r w:rsidR="003041C4" w:rsidRPr="00503E75">
        <w:rPr>
          <w:lang w:eastAsia="ru-RU"/>
        </w:rPr>
        <w:t>инки</w:t>
      </w:r>
      <w:r w:rsidRPr="00503E75">
        <w:rPr>
          <w:lang w:eastAsia="ru-RU"/>
        </w:rPr>
        <w:t>, схемы для звуко-буквенного анализа слов, п</w:t>
      </w:r>
      <w:r w:rsidR="00503E75">
        <w:rPr>
          <w:lang w:eastAsia="ru-RU"/>
        </w:rPr>
        <w:t>лакат «Правила сотрудничества»,</w:t>
      </w:r>
      <w:r w:rsidRPr="00503E75">
        <w:rPr>
          <w:lang w:eastAsia="ru-RU"/>
        </w:rPr>
        <w:t> </w:t>
      </w:r>
      <w:r w:rsidR="003041C4" w:rsidRPr="00503E75">
        <w:rPr>
          <w:lang w:eastAsia="ru-RU"/>
        </w:rPr>
        <w:t xml:space="preserve">сигнальный веер для самооценки, </w:t>
      </w:r>
      <w:r w:rsidRPr="00503E75">
        <w:rPr>
          <w:lang w:eastAsia="ru-RU"/>
        </w:rPr>
        <w:t xml:space="preserve">учебник «Азбука» </w:t>
      </w:r>
      <w:r w:rsidR="001773E3">
        <w:rPr>
          <w:lang w:eastAsia="ru-RU"/>
        </w:rPr>
        <w:t>В. Г. Горецкого, с</w:t>
      </w:r>
      <w:r w:rsidR="00902F49">
        <w:rPr>
          <w:lang w:eastAsia="ru-RU"/>
        </w:rPr>
        <w:t xml:space="preserve">траницы37- </w:t>
      </w:r>
      <w:r w:rsidR="00560257">
        <w:rPr>
          <w:lang w:eastAsia="ru-RU"/>
        </w:rPr>
        <w:t>39</w:t>
      </w:r>
      <w:r w:rsidRPr="00503E75">
        <w:rPr>
          <w:lang w:eastAsia="ru-RU"/>
        </w:rPr>
        <w:t>.</w:t>
      </w:r>
    </w:p>
    <w:p w:rsidR="00315CB8" w:rsidRPr="002702B1" w:rsidRDefault="00315CB8" w:rsidP="00315CB8">
      <w:pPr>
        <w:jc w:val="center"/>
      </w:pPr>
      <w:r w:rsidRPr="002702B1">
        <w:t>Ход урока.</w:t>
      </w:r>
    </w:p>
    <w:p w:rsidR="00315CB8" w:rsidRPr="002702B1" w:rsidRDefault="00315CB8" w:rsidP="00315CB8"/>
    <w:tbl>
      <w:tblPr>
        <w:tblW w:w="11199" w:type="dxa"/>
        <w:tblInd w:w="-743" w:type="dxa"/>
        <w:tblLayout w:type="fixed"/>
        <w:tblLook w:val="0000"/>
      </w:tblPr>
      <w:tblGrid>
        <w:gridCol w:w="1639"/>
        <w:gridCol w:w="4315"/>
        <w:gridCol w:w="3261"/>
        <w:gridCol w:w="1984"/>
      </w:tblGrid>
      <w:tr w:rsidR="00315CB8" w:rsidRPr="002702B1" w:rsidTr="004034F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B8" w:rsidRPr="00B334A5" w:rsidRDefault="00315CB8" w:rsidP="00B333C3">
            <w:pPr>
              <w:snapToGrid w:val="0"/>
            </w:pPr>
            <w:r w:rsidRPr="00B334A5">
              <w:t>Этапы урока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B8" w:rsidRPr="002702B1" w:rsidRDefault="00315CB8" w:rsidP="00B333C3">
            <w:pPr>
              <w:snapToGrid w:val="0"/>
            </w:pPr>
            <w:r w:rsidRPr="002702B1">
              <w:t>Действия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B8" w:rsidRPr="002702B1" w:rsidRDefault="00315CB8" w:rsidP="00B333C3">
            <w:pPr>
              <w:snapToGrid w:val="0"/>
            </w:pPr>
            <w:r w:rsidRPr="002702B1">
              <w:t>Действия учеников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B8" w:rsidRPr="002702B1" w:rsidRDefault="00315CB8" w:rsidP="00B333C3">
            <w:pPr>
              <w:snapToGrid w:val="0"/>
            </w:pPr>
            <w:r w:rsidRPr="002702B1">
              <w:t>Формируемые УУД</w:t>
            </w:r>
          </w:p>
        </w:tc>
      </w:tr>
      <w:tr w:rsidR="00315CB8" w:rsidRPr="002702B1" w:rsidTr="004034F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B" w:rsidRDefault="009813E1" w:rsidP="00B333C3">
            <w:pPr>
              <w:snapToGrid w:val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1.</w:t>
            </w:r>
            <w:r w:rsidR="003F4C7B" w:rsidRPr="00B334A5">
              <w:rPr>
                <w:rStyle w:val="a6"/>
                <w:sz w:val="24"/>
                <w:szCs w:val="24"/>
              </w:rPr>
              <w:t>Организа</w:t>
            </w:r>
            <w:r>
              <w:rPr>
                <w:rStyle w:val="a6"/>
                <w:sz w:val="24"/>
                <w:szCs w:val="24"/>
              </w:rPr>
              <w:t>-</w:t>
            </w:r>
            <w:r w:rsidR="003F4C7B" w:rsidRPr="00B334A5">
              <w:rPr>
                <w:rStyle w:val="a6"/>
                <w:sz w:val="24"/>
                <w:szCs w:val="24"/>
              </w:rPr>
              <w:t xml:space="preserve">ционный этап. </w:t>
            </w:r>
            <w:r>
              <w:rPr>
                <w:rStyle w:val="a6"/>
                <w:sz w:val="24"/>
                <w:szCs w:val="24"/>
              </w:rPr>
              <w:t>Самоопреде-ление к учебной деятельнос-ти.</w:t>
            </w:r>
          </w:p>
          <w:p w:rsidR="00AB6B7F" w:rsidRPr="00AB6B7F" w:rsidRDefault="00AB6B7F" w:rsidP="00B333C3">
            <w:pPr>
              <w:snapToGrid w:val="0"/>
              <w:rPr>
                <w:b/>
              </w:rPr>
            </w:pPr>
            <w:r w:rsidRPr="00AB6B7F">
              <w:rPr>
                <w:rStyle w:val="a6"/>
                <w:b w:val="0"/>
                <w:sz w:val="22"/>
                <w:szCs w:val="22"/>
              </w:rPr>
              <w:t>Цель: создание условий для возникновения у учащихся внутренней потребности включения в учебный процесс</w:t>
            </w:r>
            <w:r w:rsidR="005C2033">
              <w:rPr>
                <w:rStyle w:val="a6"/>
                <w:b w:val="0"/>
                <w:sz w:val="22"/>
                <w:szCs w:val="22"/>
              </w:rPr>
              <w:t>, создание комфортной психологичес-</w:t>
            </w:r>
            <w:r w:rsidR="005C2033">
              <w:rPr>
                <w:rStyle w:val="a6"/>
                <w:b w:val="0"/>
                <w:sz w:val="22"/>
                <w:szCs w:val="22"/>
              </w:rPr>
              <w:lastRenderedPageBreak/>
              <w:t>кой атмосферы</w:t>
            </w:r>
          </w:p>
          <w:p w:rsidR="003F4C7B" w:rsidRPr="00B334A5" w:rsidRDefault="003F4C7B" w:rsidP="00B333C3">
            <w:pPr>
              <w:snapToGrid w:val="0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9D" w:rsidRPr="003D109D" w:rsidRDefault="003D109D" w:rsidP="0056025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3D109D">
              <w:rPr>
                <w:b/>
                <w:bCs/>
              </w:rPr>
              <w:t>Все готовы?</w:t>
            </w:r>
          </w:p>
          <w:p w:rsidR="003D109D" w:rsidRDefault="003D109D" w:rsidP="0056025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D109D">
              <w:rPr>
                <w:b/>
                <w:bCs/>
              </w:rPr>
              <w:t>Так вперёд, нас открытие зовёт!</w:t>
            </w:r>
          </w:p>
          <w:p w:rsidR="003D109D" w:rsidRPr="003D109D" w:rsidRDefault="003D109D" w:rsidP="00560257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560257" w:rsidRPr="00DB635A" w:rsidRDefault="00560257" w:rsidP="0056025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B635A">
              <w:rPr>
                <w:sz w:val="28"/>
                <w:szCs w:val="28"/>
              </w:rPr>
              <w:t>- Ребята, а какой у вас девиз?</w:t>
            </w:r>
          </w:p>
          <w:p w:rsidR="00560257" w:rsidRPr="00DB635A" w:rsidRDefault="00560257" w:rsidP="0056025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177" w:rsidRDefault="00CE5177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9A70E5" w:rsidRDefault="009A70E5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9A70E5" w:rsidRDefault="009A70E5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9A70E5" w:rsidRDefault="009A70E5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9A70E5" w:rsidRDefault="009A70E5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9A70E5" w:rsidRPr="009A70E5" w:rsidRDefault="009A70E5" w:rsidP="009A70E5">
            <w:pPr>
              <w:snapToGrid w:val="0"/>
              <w:rPr>
                <w:i/>
              </w:rPr>
            </w:pPr>
            <w:r w:rsidRPr="009A70E5">
              <w:rPr>
                <w:i/>
              </w:rPr>
              <w:t xml:space="preserve">( </w:t>
            </w:r>
            <w:r>
              <w:rPr>
                <w:i/>
              </w:rPr>
              <w:t xml:space="preserve">Рядом с учителем стоит </w:t>
            </w:r>
            <w:r w:rsidRPr="009A70E5">
              <w:rPr>
                <w:i/>
              </w:rPr>
              <w:t>Васильева Алёна)</w:t>
            </w:r>
          </w:p>
          <w:p w:rsidR="009A70E5" w:rsidRDefault="009A70E5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9A70E5" w:rsidRDefault="009A70E5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9A70E5" w:rsidRDefault="009A70E5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1D05F2" w:rsidRDefault="001D05F2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3D109D" w:rsidRPr="002702B1" w:rsidRDefault="003D109D" w:rsidP="00CE517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</w:p>
          <w:p w:rsidR="000D19D0" w:rsidRPr="002702B1" w:rsidRDefault="00CE5177" w:rsidP="000D19D0">
            <w:pPr>
              <w:pStyle w:val="1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="000D19D0" w:rsidRPr="002702B1">
              <w:rPr>
                <w:b/>
                <w:sz w:val="24"/>
                <w:szCs w:val="24"/>
              </w:rPr>
              <w:t>Я хочу вам</w:t>
            </w:r>
            <w:r w:rsidR="009A70E5">
              <w:rPr>
                <w:b/>
                <w:sz w:val="24"/>
                <w:szCs w:val="24"/>
              </w:rPr>
              <w:t xml:space="preserve"> </w:t>
            </w:r>
            <w:r w:rsidR="000D19D0" w:rsidRPr="002702B1">
              <w:rPr>
                <w:b/>
                <w:sz w:val="24"/>
                <w:szCs w:val="24"/>
              </w:rPr>
              <w:t xml:space="preserve">пожелать: </w:t>
            </w:r>
          </w:p>
          <w:p w:rsidR="000D19D0" w:rsidRPr="002702B1" w:rsidRDefault="000D19D0" w:rsidP="000D19D0">
            <w:pPr>
              <w:pStyle w:val="1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 w:rsidRPr="002702B1">
              <w:rPr>
                <w:b/>
                <w:sz w:val="24"/>
                <w:szCs w:val="24"/>
              </w:rPr>
              <w:t>Громко, чётко отвечать,</w:t>
            </w:r>
          </w:p>
          <w:p w:rsidR="000D19D0" w:rsidRPr="002702B1" w:rsidRDefault="000D19D0" w:rsidP="000D19D0">
            <w:pPr>
              <w:pStyle w:val="1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 w:rsidRPr="002702B1">
              <w:rPr>
                <w:b/>
                <w:sz w:val="24"/>
                <w:szCs w:val="24"/>
              </w:rPr>
              <w:t>Удачи в учении,</w:t>
            </w:r>
          </w:p>
          <w:p w:rsidR="000D19D0" w:rsidRDefault="005C2033" w:rsidP="000D19D0">
            <w:pPr>
              <w:pStyle w:val="1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Улыбок и хорошего настроения.</w:t>
            </w:r>
          </w:p>
          <w:p w:rsidR="005C2033" w:rsidRPr="002702B1" w:rsidRDefault="005C2033" w:rsidP="000D19D0">
            <w:pPr>
              <w:pStyle w:val="1"/>
              <w:shd w:val="clear" w:color="auto" w:fill="auto"/>
              <w:ind w:left="120"/>
              <w:rPr>
                <w:b/>
                <w:sz w:val="24"/>
                <w:szCs w:val="24"/>
              </w:rPr>
            </w:pPr>
          </w:p>
          <w:p w:rsidR="000D19D0" w:rsidRDefault="008B4F5B" w:rsidP="000D19D0">
            <w:pPr>
              <w:jc w:val="both"/>
            </w:pPr>
            <w:r w:rsidRPr="002702B1">
              <w:t xml:space="preserve">- </w:t>
            </w:r>
            <w:r w:rsidR="000D19D0" w:rsidRPr="002702B1">
              <w:t>Сначала сядет тот, чьё им</w:t>
            </w:r>
            <w:r w:rsidR="001D05F2">
              <w:t>я начинается с гласного звука, а теперь с</w:t>
            </w:r>
            <w:r w:rsidR="000D19D0" w:rsidRPr="002702B1">
              <w:t xml:space="preserve"> согласного звука.</w:t>
            </w:r>
          </w:p>
          <w:p w:rsidR="00AB6B7F" w:rsidRDefault="00AB6B7F" w:rsidP="000D19D0">
            <w:pPr>
              <w:jc w:val="both"/>
            </w:pPr>
            <w:r>
              <w:t>- Как вы думаете, сегодня урок закрепления изученных знаний или открытия новых?</w:t>
            </w:r>
          </w:p>
          <w:p w:rsidR="00AB6B7F" w:rsidRDefault="00AB6B7F" w:rsidP="000D19D0">
            <w:pPr>
              <w:jc w:val="both"/>
            </w:pPr>
            <w:r>
              <w:t>- Почему вы так решили?</w:t>
            </w:r>
          </w:p>
          <w:p w:rsidR="00C933EB" w:rsidRDefault="00C933EB" w:rsidP="000D19D0">
            <w:pPr>
              <w:jc w:val="both"/>
            </w:pPr>
          </w:p>
          <w:p w:rsidR="00315CB8" w:rsidRPr="002702B1" w:rsidRDefault="00315CB8" w:rsidP="009A4D7D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B8" w:rsidRDefault="009813E1" w:rsidP="00B333C3">
            <w:pPr>
              <w:snapToGrid w:val="0"/>
            </w:pPr>
            <w:r w:rsidRPr="00557954">
              <w:rPr>
                <w:i/>
              </w:rPr>
              <w:lastRenderedPageBreak/>
              <w:t>Проверяют свою готовность</w:t>
            </w:r>
            <w:r w:rsidR="00315CB8" w:rsidRPr="00557954">
              <w:rPr>
                <w:i/>
              </w:rPr>
              <w:t xml:space="preserve"> к уроку</w:t>
            </w:r>
            <w:r w:rsidR="00315CB8" w:rsidRPr="002702B1">
              <w:t>.</w:t>
            </w:r>
          </w:p>
          <w:p w:rsidR="009A70E5" w:rsidRDefault="009A70E5" w:rsidP="000C4C27">
            <w:pPr>
              <w:snapToGrid w:val="0"/>
              <w:jc w:val="right"/>
              <w:rPr>
                <w:b/>
                <w:i/>
              </w:rPr>
            </w:pPr>
          </w:p>
          <w:p w:rsidR="009A70E5" w:rsidRPr="009A70E5" w:rsidRDefault="009A70E5" w:rsidP="009A70E5">
            <w:pPr>
              <w:snapToGrid w:val="0"/>
              <w:rPr>
                <w:i/>
              </w:rPr>
            </w:pPr>
            <w:r w:rsidRPr="009A70E5">
              <w:rPr>
                <w:i/>
              </w:rPr>
              <w:t>Проговаривают хором</w:t>
            </w:r>
          </w:p>
          <w:p w:rsidR="009813E1" w:rsidRPr="009A70E5" w:rsidRDefault="000C4C27" w:rsidP="000C4C27">
            <w:pPr>
              <w:snapToGrid w:val="0"/>
              <w:jc w:val="right"/>
              <w:rPr>
                <w:b/>
                <w:i/>
              </w:rPr>
            </w:pPr>
            <w:r w:rsidRPr="009A70E5">
              <w:rPr>
                <w:b/>
                <w:i/>
              </w:rPr>
              <w:t>Плакатик на доске</w:t>
            </w:r>
          </w:p>
          <w:p w:rsidR="003D109D" w:rsidRPr="00BE024A" w:rsidRDefault="003D109D" w:rsidP="00F5329A">
            <w:pPr>
              <w:pStyle w:val="c4c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spacing w:before="0" w:beforeAutospacing="0" w:after="0" w:afterAutospacing="0"/>
              <w:rPr>
                <w:color w:val="FF0000"/>
              </w:rPr>
            </w:pPr>
            <w:r w:rsidRPr="00BE024A">
              <w:rPr>
                <w:rStyle w:val="c6"/>
                <w:color w:val="17365D" w:themeColor="text2" w:themeShade="BF"/>
                <w:sz w:val="22"/>
                <w:szCs w:val="22"/>
              </w:rPr>
              <w:t>Мы</w:t>
            </w:r>
            <w:r w:rsidRPr="00BE024A">
              <w:rPr>
                <w:rStyle w:val="c6"/>
                <w:color w:val="FF0000"/>
                <w:sz w:val="22"/>
                <w:szCs w:val="22"/>
              </w:rPr>
              <w:t xml:space="preserve"> – дружные, </w:t>
            </w:r>
            <w:r w:rsidR="00BE024A" w:rsidRPr="00BE024A">
              <w:rPr>
                <w:rStyle w:val="c6"/>
                <w:color w:val="FF0000"/>
                <w:sz w:val="22"/>
                <w:szCs w:val="22"/>
              </w:rPr>
              <w:t>внимательные</w:t>
            </w:r>
          </w:p>
          <w:p w:rsidR="003D109D" w:rsidRPr="00BE024A" w:rsidRDefault="003D109D" w:rsidP="00F5329A">
            <w:pPr>
              <w:pStyle w:val="c4c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spacing w:before="0" w:beforeAutospacing="0" w:after="0" w:afterAutospacing="0"/>
              <w:rPr>
                <w:color w:val="FF0000"/>
              </w:rPr>
            </w:pPr>
            <w:r w:rsidRPr="00BE024A">
              <w:rPr>
                <w:rStyle w:val="c6"/>
                <w:color w:val="17365D" w:themeColor="text2" w:themeShade="BF"/>
                <w:sz w:val="22"/>
                <w:szCs w:val="22"/>
              </w:rPr>
              <w:t>Мы</w:t>
            </w:r>
            <w:r w:rsidRPr="00BE024A">
              <w:rPr>
                <w:rStyle w:val="c6"/>
                <w:color w:val="FF0000"/>
                <w:sz w:val="22"/>
                <w:szCs w:val="22"/>
              </w:rPr>
              <w:t xml:space="preserve"> –</w:t>
            </w:r>
            <w:r w:rsidR="00BE024A">
              <w:rPr>
                <w:rStyle w:val="c6"/>
                <w:color w:val="FF0000"/>
                <w:sz w:val="22"/>
                <w:szCs w:val="22"/>
              </w:rPr>
              <w:t xml:space="preserve"> умные, </w:t>
            </w:r>
            <w:r w:rsidR="00BE024A" w:rsidRPr="00BE024A">
              <w:rPr>
                <w:rStyle w:val="c6"/>
                <w:color w:val="FF0000"/>
                <w:sz w:val="22"/>
                <w:szCs w:val="22"/>
              </w:rPr>
              <w:t>старательные,</w:t>
            </w:r>
          </w:p>
          <w:p w:rsidR="003D109D" w:rsidRPr="00BE024A" w:rsidRDefault="005150C9" w:rsidP="00F5329A">
            <w:pPr>
              <w:pStyle w:val="c4c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spacing w:before="0" w:beforeAutospacing="0" w:after="0" w:afterAutospacing="0"/>
              <w:rPr>
                <w:rStyle w:val="c6"/>
                <w:color w:val="FF0000"/>
              </w:rPr>
            </w:pPr>
            <w:r w:rsidRPr="00BE024A">
              <w:rPr>
                <w:rStyle w:val="c6"/>
                <w:color w:val="FF0000"/>
                <w:sz w:val="22"/>
                <w:szCs w:val="22"/>
              </w:rPr>
              <w:t xml:space="preserve">Мы в 1 классе </w:t>
            </w:r>
            <w:r w:rsidR="003D109D" w:rsidRPr="00BE024A">
              <w:rPr>
                <w:rStyle w:val="c6"/>
                <w:color w:val="FF0000"/>
                <w:sz w:val="22"/>
                <w:szCs w:val="22"/>
              </w:rPr>
              <w:t xml:space="preserve"> учимся, </w:t>
            </w:r>
          </w:p>
          <w:p w:rsidR="003D109D" w:rsidRPr="00BE024A" w:rsidRDefault="005150C9" w:rsidP="00F5329A">
            <w:pPr>
              <w:pStyle w:val="c4c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spacing w:before="0" w:beforeAutospacing="0" w:after="0" w:afterAutospacing="0"/>
              <w:rPr>
                <w:rStyle w:val="c6"/>
                <w:color w:val="FF0000"/>
              </w:rPr>
            </w:pPr>
            <w:r w:rsidRPr="00BE024A">
              <w:rPr>
                <w:rStyle w:val="c6"/>
                <w:color w:val="FF0000"/>
                <w:sz w:val="22"/>
                <w:szCs w:val="22"/>
              </w:rPr>
              <w:t>Все у</w:t>
            </w:r>
            <w:r w:rsidR="003D109D" w:rsidRPr="00BE024A">
              <w:rPr>
                <w:rStyle w:val="c6"/>
                <w:color w:val="FF0000"/>
                <w:sz w:val="22"/>
                <w:szCs w:val="22"/>
              </w:rPr>
              <w:t xml:space="preserve"> нас получится.</w:t>
            </w:r>
          </w:p>
          <w:p w:rsidR="009A70E5" w:rsidRDefault="009A70E5" w:rsidP="00B333C3">
            <w:pPr>
              <w:snapToGrid w:val="0"/>
              <w:rPr>
                <w:i/>
              </w:rPr>
            </w:pPr>
          </w:p>
          <w:p w:rsidR="009813E1" w:rsidRPr="009A70E5" w:rsidRDefault="009A70E5" w:rsidP="00B333C3">
            <w:pPr>
              <w:snapToGrid w:val="0"/>
              <w:rPr>
                <w:i/>
              </w:rPr>
            </w:pPr>
            <w:r w:rsidRPr="009A70E5">
              <w:rPr>
                <w:i/>
              </w:rPr>
              <w:t>Рассказывает подготовленный ученик:</w:t>
            </w:r>
          </w:p>
          <w:p w:rsidR="009A70E5" w:rsidRPr="009A70E5" w:rsidRDefault="009A70E5" w:rsidP="009A70E5">
            <w:pPr>
              <w:jc w:val="center"/>
              <w:rPr>
                <w:b/>
              </w:rPr>
            </w:pPr>
            <w:r w:rsidRPr="009A70E5">
              <w:rPr>
                <w:b/>
              </w:rPr>
              <w:t>Мы гостей сегодня ждали,</w:t>
            </w:r>
          </w:p>
          <w:p w:rsidR="009A70E5" w:rsidRPr="009A70E5" w:rsidRDefault="009A70E5" w:rsidP="009A70E5">
            <w:pPr>
              <w:jc w:val="center"/>
              <w:rPr>
                <w:b/>
              </w:rPr>
            </w:pPr>
            <w:r w:rsidRPr="009A70E5">
              <w:rPr>
                <w:b/>
              </w:rPr>
              <w:t>И с волненьем встречали.</w:t>
            </w:r>
          </w:p>
          <w:p w:rsidR="009A70E5" w:rsidRPr="009A70E5" w:rsidRDefault="009A70E5" w:rsidP="009A70E5">
            <w:pPr>
              <w:jc w:val="center"/>
              <w:rPr>
                <w:b/>
              </w:rPr>
            </w:pPr>
            <w:r w:rsidRPr="009A70E5">
              <w:rPr>
                <w:b/>
              </w:rPr>
              <w:t>Хорошо ли мы умеем:</w:t>
            </w:r>
          </w:p>
          <w:p w:rsidR="009A70E5" w:rsidRPr="009A70E5" w:rsidRDefault="009A70E5" w:rsidP="009A70E5">
            <w:pPr>
              <w:jc w:val="center"/>
              <w:rPr>
                <w:b/>
              </w:rPr>
            </w:pPr>
            <w:r w:rsidRPr="009A70E5">
              <w:rPr>
                <w:b/>
              </w:rPr>
              <w:t>И читать, и отвечать?</w:t>
            </w:r>
          </w:p>
          <w:p w:rsidR="009A70E5" w:rsidRPr="009A70E5" w:rsidRDefault="009A70E5" w:rsidP="009A70E5">
            <w:pPr>
              <w:jc w:val="center"/>
              <w:rPr>
                <w:b/>
              </w:rPr>
            </w:pPr>
            <w:r w:rsidRPr="009A70E5">
              <w:rPr>
                <w:b/>
              </w:rPr>
              <w:t>Не судите очень строго,</w:t>
            </w:r>
          </w:p>
          <w:p w:rsidR="009A70E5" w:rsidRPr="009A70E5" w:rsidRDefault="009A70E5" w:rsidP="009A70E5">
            <w:pPr>
              <w:jc w:val="center"/>
              <w:rPr>
                <w:b/>
              </w:rPr>
            </w:pPr>
            <w:r w:rsidRPr="009A70E5">
              <w:rPr>
                <w:b/>
              </w:rPr>
              <w:t>Ведь учились мы немного!</w:t>
            </w:r>
          </w:p>
          <w:p w:rsidR="009813E1" w:rsidRPr="009A70E5" w:rsidRDefault="009A70E5" w:rsidP="00B333C3">
            <w:pPr>
              <w:snapToGrid w:val="0"/>
              <w:rPr>
                <w:i/>
              </w:rPr>
            </w:pPr>
            <w:r w:rsidRPr="009A70E5">
              <w:rPr>
                <w:i/>
              </w:rPr>
              <w:t>( Васильева Алёна)</w:t>
            </w:r>
          </w:p>
          <w:p w:rsidR="009813E1" w:rsidRDefault="009813E1" w:rsidP="009813E1">
            <w:pPr>
              <w:snapToGrid w:val="0"/>
            </w:pPr>
          </w:p>
          <w:p w:rsidR="009813E1" w:rsidRDefault="009813E1" w:rsidP="009813E1">
            <w:pPr>
              <w:snapToGrid w:val="0"/>
            </w:pPr>
          </w:p>
          <w:p w:rsidR="00A80582" w:rsidRDefault="00A80582" w:rsidP="009813E1">
            <w:pPr>
              <w:snapToGrid w:val="0"/>
            </w:pPr>
          </w:p>
          <w:p w:rsidR="009813E1" w:rsidRDefault="009813E1" w:rsidP="009813E1">
            <w:pPr>
              <w:snapToGrid w:val="0"/>
            </w:pPr>
          </w:p>
          <w:p w:rsidR="00A80582" w:rsidRDefault="00A80582" w:rsidP="009813E1">
            <w:pPr>
              <w:snapToGrid w:val="0"/>
            </w:pPr>
          </w:p>
          <w:p w:rsidR="00A80582" w:rsidRDefault="00A80582" w:rsidP="009813E1">
            <w:pPr>
              <w:snapToGrid w:val="0"/>
            </w:pPr>
          </w:p>
          <w:p w:rsidR="00A80582" w:rsidRDefault="00A80582" w:rsidP="009813E1">
            <w:pPr>
              <w:snapToGrid w:val="0"/>
            </w:pPr>
          </w:p>
          <w:p w:rsidR="00A80582" w:rsidRDefault="00A80582" w:rsidP="009813E1">
            <w:pPr>
              <w:snapToGrid w:val="0"/>
            </w:pPr>
          </w:p>
          <w:p w:rsidR="001D05F2" w:rsidRDefault="001D05F2" w:rsidP="009813E1">
            <w:pPr>
              <w:snapToGrid w:val="0"/>
            </w:pPr>
          </w:p>
          <w:p w:rsidR="00A80582" w:rsidRDefault="00A80582" w:rsidP="009813E1">
            <w:pPr>
              <w:snapToGrid w:val="0"/>
            </w:pPr>
          </w:p>
          <w:p w:rsidR="009813E1" w:rsidRPr="001D05F2" w:rsidRDefault="009813E1" w:rsidP="009813E1">
            <w:pPr>
              <w:snapToGrid w:val="0"/>
              <w:rPr>
                <w:b/>
              </w:rPr>
            </w:pPr>
            <w:r w:rsidRPr="001D05F2">
              <w:rPr>
                <w:b/>
              </w:rPr>
              <w:t>-Урок открытия новы</w:t>
            </w:r>
            <w:r w:rsidR="001D05F2">
              <w:rPr>
                <w:b/>
              </w:rPr>
              <w:t>х знаний, так как новый плакат</w:t>
            </w:r>
            <w:r w:rsidRPr="001D05F2">
              <w:rPr>
                <w:b/>
              </w:rPr>
              <w:t xml:space="preserve"> с новой буквой не открыт.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B8" w:rsidRDefault="00A01843" w:rsidP="00B333C3">
            <w:pPr>
              <w:snapToGrid w:val="0"/>
              <w:rPr>
                <w:b/>
              </w:rPr>
            </w:pPr>
            <w:r w:rsidRPr="00A01843">
              <w:rPr>
                <w:b/>
                <w:u w:val="single"/>
              </w:rPr>
              <w:lastRenderedPageBreak/>
              <w:t>Личностные</w:t>
            </w:r>
            <w:r>
              <w:rPr>
                <w:b/>
              </w:rPr>
              <w:t xml:space="preserve">: -самоопределение </w:t>
            </w:r>
          </w:p>
          <w:p w:rsidR="00A01843" w:rsidRPr="00A01843" w:rsidRDefault="00A01843" w:rsidP="00B333C3">
            <w:pPr>
              <w:snapToGrid w:val="0"/>
              <w:rPr>
                <w:b/>
                <w:u w:val="single"/>
              </w:rPr>
            </w:pPr>
            <w:r w:rsidRPr="00A01843">
              <w:rPr>
                <w:b/>
                <w:u w:val="single"/>
              </w:rPr>
              <w:t>Регулятивные:</w:t>
            </w:r>
          </w:p>
          <w:p w:rsidR="009813E1" w:rsidRDefault="00A01843" w:rsidP="00B333C3">
            <w:pPr>
              <w:snapToGrid w:val="0"/>
              <w:rPr>
                <w:b/>
              </w:rPr>
            </w:pPr>
            <w:r>
              <w:rPr>
                <w:b/>
              </w:rPr>
              <w:t>в</w:t>
            </w:r>
            <w:r w:rsidR="009813E1">
              <w:rPr>
                <w:b/>
              </w:rPr>
              <w:t>олевая с</w:t>
            </w:r>
            <w:r>
              <w:rPr>
                <w:b/>
              </w:rPr>
              <w:t>а</w:t>
            </w:r>
            <w:r w:rsidR="009813E1">
              <w:rPr>
                <w:b/>
              </w:rPr>
              <w:t>морегуляция</w:t>
            </w:r>
          </w:p>
          <w:p w:rsidR="009813E1" w:rsidRDefault="009813E1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Default="00A80582" w:rsidP="00B333C3">
            <w:pPr>
              <w:snapToGrid w:val="0"/>
              <w:rPr>
                <w:b/>
              </w:rPr>
            </w:pPr>
          </w:p>
          <w:p w:rsidR="00A80582" w:rsidRPr="002702B1" w:rsidRDefault="00A80582" w:rsidP="00B333C3">
            <w:pPr>
              <w:snapToGrid w:val="0"/>
            </w:pPr>
          </w:p>
        </w:tc>
      </w:tr>
      <w:tr w:rsidR="00315CB8" w:rsidRPr="002702B1" w:rsidTr="004034F5">
        <w:trPr>
          <w:trHeight w:val="112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BB" w:rsidRDefault="00A80582" w:rsidP="005C2033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</w:rPr>
              <w:lastRenderedPageBreak/>
              <w:t>2.</w:t>
            </w:r>
            <w:r w:rsidR="00ED1D3F" w:rsidRPr="002702B1">
              <w:rPr>
                <w:b/>
                <w:i/>
              </w:rPr>
              <w:t>Актуализация изученных знаний.</w:t>
            </w:r>
          </w:p>
          <w:p w:rsidR="005C2033" w:rsidRPr="005C2033" w:rsidRDefault="007047BB" w:rsidP="005C2033">
            <w:pPr>
              <w:rPr>
                <w:i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Цель:  г</w:t>
            </w:r>
            <w:r w:rsidR="005C2033" w:rsidRPr="005C2033">
              <w:rPr>
                <w:i/>
                <w:sz w:val="22"/>
                <w:szCs w:val="22"/>
                <w:lang w:eastAsia="ru-RU"/>
              </w:rPr>
              <w:t>отовность мышления и осознание потребности к восприятию нового</w:t>
            </w:r>
          </w:p>
          <w:p w:rsidR="00ED1D3F" w:rsidRDefault="00ED1D3F" w:rsidP="00ED1D3F">
            <w:pPr>
              <w:rPr>
                <w:b/>
                <w:i/>
              </w:rPr>
            </w:pPr>
          </w:p>
          <w:p w:rsidR="005C2033" w:rsidRDefault="005C2033" w:rsidP="00ED1D3F">
            <w:pPr>
              <w:rPr>
                <w:b/>
                <w:i/>
              </w:rPr>
            </w:pPr>
          </w:p>
          <w:p w:rsidR="005C2033" w:rsidRDefault="005C2033" w:rsidP="00ED1D3F">
            <w:pPr>
              <w:rPr>
                <w:b/>
                <w:i/>
              </w:rPr>
            </w:pPr>
          </w:p>
          <w:p w:rsidR="000B029F" w:rsidRDefault="000B029F" w:rsidP="00ED1D3F">
            <w:pPr>
              <w:rPr>
                <w:b/>
                <w:i/>
              </w:rPr>
            </w:pPr>
          </w:p>
          <w:p w:rsidR="000B029F" w:rsidRDefault="000B029F" w:rsidP="00ED1D3F">
            <w:pPr>
              <w:rPr>
                <w:b/>
                <w:i/>
              </w:rPr>
            </w:pPr>
          </w:p>
          <w:p w:rsidR="000B029F" w:rsidRDefault="000B029F" w:rsidP="00ED1D3F">
            <w:pPr>
              <w:rPr>
                <w:b/>
                <w:i/>
              </w:rPr>
            </w:pPr>
          </w:p>
          <w:p w:rsidR="000B029F" w:rsidRDefault="000B029F" w:rsidP="00ED1D3F">
            <w:pPr>
              <w:rPr>
                <w:b/>
                <w:i/>
              </w:rPr>
            </w:pPr>
          </w:p>
          <w:p w:rsidR="000B029F" w:rsidRDefault="000B029F" w:rsidP="00ED1D3F">
            <w:pPr>
              <w:rPr>
                <w:b/>
                <w:i/>
              </w:rPr>
            </w:pPr>
          </w:p>
          <w:p w:rsidR="00ED1D3F" w:rsidRDefault="00ED1D3F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764FBB" w:rsidRDefault="00764FBB" w:rsidP="00DD46C3">
            <w:pPr>
              <w:snapToGrid w:val="0"/>
            </w:pPr>
          </w:p>
          <w:p w:rsidR="00315CB8" w:rsidRPr="002702B1" w:rsidRDefault="00315CB8" w:rsidP="00DD46C3">
            <w:pPr>
              <w:snapToGrid w:val="0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5F2" w:rsidRDefault="00ED1D3F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</w:t>
            </w:r>
            <w:r w:rsidR="001D0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Теоретическая зарядка</w:t>
            </w:r>
          </w:p>
          <w:p w:rsidR="001D05F2" w:rsidRPr="001D05F2" w:rsidRDefault="001D05F2" w:rsidP="001D05F2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подготовим себя к </w:t>
            </w:r>
            <w:r w:rsidRPr="001D05F2">
              <w:rPr>
                <w:rFonts w:ascii="Times New Roman" w:hAnsi="Times New Roman" w:cs="Times New Roman"/>
                <w:sz w:val="24"/>
                <w:szCs w:val="24"/>
              </w:rPr>
              <w:t>предстоящим исследованиям и открытиям</w:t>
            </w:r>
            <w:r w:rsidR="000E7A9D">
              <w:rPr>
                <w:rFonts w:ascii="Times New Roman" w:hAnsi="Times New Roman" w:cs="Times New Roman"/>
                <w:sz w:val="24"/>
                <w:szCs w:val="24"/>
              </w:rPr>
              <w:t>, сделаем теоретическую зарядку</w:t>
            </w:r>
          </w:p>
          <w:p w:rsidR="001D05F2" w:rsidRDefault="001D05F2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5F2" w:rsidRDefault="000E7A9D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E7A9D" w:rsidRDefault="000E7A9D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B17" w:rsidRDefault="00D90B17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D3F" w:rsidRPr="002702B1" w:rsidRDefault="001D05F2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88391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«Какая буква лишняя?»</w:t>
            </w:r>
          </w:p>
          <w:p w:rsidR="00ED1D3F" w:rsidRPr="002702B1" w:rsidRDefault="00883913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="00F532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Ё А</w:t>
            </w:r>
          </w:p>
          <w:p w:rsidR="00ED1D3F" w:rsidRDefault="00C44906" w:rsidP="00ED1D3F">
            <w:pPr>
              <w:pStyle w:val="a4"/>
              <w:ind w:hanging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1">
              <w:rPr>
                <w:rFonts w:ascii="Times New Roman" w:hAnsi="Times New Roman" w:cs="Times New Roman"/>
                <w:sz w:val="24"/>
                <w:szCs w:val="24"/>
              </w:rPr>
              <w:t>- Какая буква лишняя? Почему?</w:t>
            </w:r>
          </w:p>
          <w:p w:rsidR="00883913" w:rsidRPr="002702B1" w:rsidRDefault="00883913" w:rsidP="00ED1D3F">
            <w:pPr>
              <w:pStyle w:val="a4"/>
              <w:ind w:hanging="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особенного про букву </w:t>
            </w:r>
            <w:r w:rsidRPr="00E82F6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сказать?</w:t>
            </w:r>
          </w:p>
          <w:p w:rsidR="00883913" w:rsidRDefault="00883913" w:rsidP="004A3E1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F6E" w:rsidRDefault="00883913" w:rsidP="004A3E1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М Н Р Й</w:t>
            </w:r>
          </w:p>
          <w:p w:rsidR="004A3E1F" w:rsidRDefault="004A3E1F" w:rsidP="004A3E1F">
            <w:pPr>
              <w:pStyle w:val="a4"/>
              <w:ind w:hanging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1">
              <w:rPr>
                <w:rFonts w:ascii="Times New Roman" w:hAnsi="Times New Roman" w:cs="Times New Roman"/>
                <w:sz w:val="24"/>
                <w:szCs w:val="24"/>
              </w:rPr>
              <w:t>- Какая буква лишняя?</w:t>
            </w:r>
          </w:p>
          <w:p w:rsidR="004A3E1F" w:rsidRPr="000B029F" w:rsidRDefault="004A3E1F" w:rsidP="000B029F">
            <w:pPr>
              <w:pStyle w:val="a4"/>
              <w:ind w:hanging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1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3E1F" w:rsidRDefault="004A3E1F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F9" w:rsidRDefault="00925DF9" w:rsidP="00ED1D3F">
            <w:pPr>
              <w:pStyle w:val="a4"/>
              <w:ind w:hanging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D4" w:rsidRDefault="004534D4" w:rsidP="009A4D7D">
            <w:pPr>
              <w:snapToGrid w:val="0"/>
            </w:pPr>
          </w:p>
          <w:p w:rsidR="004534D4" w:rsidRPr="00E82F6E" w:rsidRDefault="004534D4" w:rsidP="009A4D7D">
            <w:pPr>
              <w:snapToGrid w:val="0"/>
              <w:rPr>
                <w:b/>
              </w:rPr>
            </w:pPr>
            <w:r>
              <w:t xml:space="preserve">-Составьте рассказ о букве </w:t>
            </w:r>
            <w:r w:rsidRPr="00E82F6E">
              <w:rPr>
                <w:b/>
              </w:rPr>
              <w:t>Й краткая</w:t>
            </w:r>
          </w:p>
          <w:p w:rsidR="004534D4" w:rsidRPr="00E82F6E" w:rsidRDefault="004534D4" w:rsidP="009A4D7D">
            <w:pPr>
              <w:snapToGrid w:val="0"/>
              <w:rPr>
                <w:b/>
              </w:rPr>
            </w:pPr>
          </w:p>
          <w:p w:rsidR="008C6A57" w:rsidRDefault="008C6A57" w:rsidP="008C6A57">
            <w:pPr>
              <w:suppressAutoHyphens w:val="0"/>
              <w:rPr>
                <w:lang w:eastAsia="ru-RU"/>
              </w:rPr>
            </w:pPr>
          </w:p>
          <w:p w:rsidR="009364FD" w:rsidRDefault="009364FD" w:rsidP="008C6A57">
            <w:pPr>
              <w:suppressAutoHyphens w:val="0"/>
              <w:rPr>
                <w:lang w:eastAsia="ru-RU"/>
              </w:rPr>
            </w:pPr>
          </w:p>
          <w:p w:rsidR="009364FD" w:rsidRDefault="00E82F6E" w:rsidP="008C6A57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3</w:t>
            </w:r>
            <w:r w:rsidR="009364FD" w:rsidRPr="009364FD">
              <w:rPr>
                <w:b/>
                <w:lang w:eastAsia="ru-RU"/>
              </w:rPr>
              <w:t>) Артикуляционная разминка «Хомячок»</w:t>
            </w:r>
            <w:r w:rsidR="009364FD">
              <w:rPr>
                <w:b/>
                <w:lang w:eastAsia="ru-RU"/>
              </w:rPr>
              <w:t xml:space="preserve">: </w:t>
            </w:r>
            <w:r w:rsidR="005D34D9">
              <w:rPr>
                <w:lang w:eastAsia="ru-RU"/>
              </w:rPr>
              <w:t>плотно сжав губы, надуть обе ще</w:t>
            </w:r>
            <w:r w:rsidR="009364FD" w:rsidRPr="009364FD">
              <w:rPr>
                <w:lang w:eastAsia="ru-RU"/>
              </w:rPr>
              <w:t>ки и имитировать жевательные движения хомячка</w:t>
            </w:r>
          </w:p>
          <w:p w:rsidR="009364FD" w:rsidRPr="009364FD" w:rsidRDefault="009364FD" w:rsidP="008C6A57">
            <w:pPr>
              <w:suppressAutoHyphens w:val="0"/>
              <w:rPr>
                <w:b/>
                <w:i/>
                <w:lang w:eastAsia="ru-RU"/>
              </w:rPr>
            </w:pPr>
          </w:p>
          <w:p w:rsidR="00ED1D3F" w:rsidRDefault="006F5432" w:rsidP="006F5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Мы подготовили свой речевой аппарат к работе и сейчас </w:t>
            </w:r>
            <w:r w:rsidR="00DE66CA">
              <w:rPr>
                <w:lang w:eastAsia="ru-RU"/>
              </w:rPr>
              <w:t>по</w:t>
            </w:r>
            <w:r>
              <w:rPr>
                <w:lang w:eastAsia="ru-RU"/>
              </w:rPr>
              <w:t>стараемся правильно, выразительно, громко читать целым словом.</w:t>
            </w:r>
          </w:p>
          <w:p w:rsidR="00BF2D0F" w:rsidRDefault="00BF2D0F" w:rsidP="006F5432">
            <w:pPr>
              <w:suppressAutoHyphens w:val="0"/>
            </w:pPr>
          </w:p>
          <w:p w:rsidR="00764FBB" w:rsidRDefault="00E82F6E" w:rsidP="00B333C3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="00764FBB">
              <w:rPr>
                <w:b/>
              </w:rPr>
              <w:t xml:space="preserve">) </w:t>
            </w:r>
            <w:r w:rsidR="00764FBB" w:rsidRPr="00764FBB">
              <w:rPr>
                <w:b/>
              </w:rPr>
              <w:t>Выборочное чтение</w:t>
            </w:r>
            <w:r w:rsidR="006F5432">
              <w:rPr>
                <w:b/>
              </w:rPr>
              <w:t xml:space="preserve"> домашнего текста</w:t>
            </w:r>
            <w:r w:rsidR="009C3F50">
              <w:rPr>
                <w:b/>
              </w:rPr>
              <w:t>, с.37</w:t>
            </w:r>
            <w:r w:rsidR="00572098">
              <w:rPr>
                <w:b/>
              </w:rPr>
              <w:t>. Оценка чтения детей.</w:t>
            </w:r>
          </w:p>
          <w:p w:rsidR="00BF2D0F" w:rsidRDefault="00BF2D0F" w:rsidP="00B333C3">
            <w:pPr>
              <w:snapToGrid w:val="0"/>
              <w:rPr>
                <w:b/>
              </w:rPr>
            </w:pPr>
          </w:p>
          <w:p w:rsidR="00BF2D0F" w:rsidRPr="00BF2D0F" w:rsidRDefault="00BF2D0F" w:rsidP="00B333C3">
            <w:pPr>
              <w:snapToGrid w:val="0"/>
            </w:pPr>
            <w:r w:rsidRPr="00BF2D0F">
              <w:t>-Какую самую позднюю телепередачу могут смотреть дети вашего возраста</w:t>
            </w:r>
            <w:r>
              <w:t>?</w:t>
            </w:r>
          </w:p>
          <w:p w:rsidR="00242839" w:rsidRPr="002702B1" w:rsidRDefault="00EB5D16" w:rsidP="00242839">
            <w:pPr>
              <w:snapToGrid w:val="0"/>
            </w:pPr>
            <w:r w:rsidRPr="002702B1">
              <w:t>-</w:t>
            </w:r>
            <w:r w:rsidR="00BF2D0F">
              <w:t xml:space="preserve"> О каком герое этой телепередачи говорилось в тексте для домашнего чтения</w:t>
            </w:r>
            <w:r w:rsidRPr="002702B1">
              <w:t>?</w:t>
            </w:r>
          </w:p>
          <w:p w:rsidR="00EB5D16" w:rsidRDefault="00EB5D16" w:rsidP="00242839">
            <w:pPr>
              <w:snapToGrid w:val="0"/>
            </w:pPr>
            <w:r w:rsidRPr="002702B1">
              <w:t>-</w:t>
            </w:r>
            <w:r w:rsidR="00BF2D0F">
              <w:t>Чему учит Степашка своих маленьких зрителей</w:t>
            </w:r>
            <w:r w:rsidRPr="002702B1">
              <w:t>?</w:t>
            </w:r>
          </w:p>
          <w:p w:rsidR="005D34D9" w:rsidRDefault="005D34D9" w:rsidP="005D34D9">
            <w:pPr>
              <w:snapToGrid w:val="0"/>
            </w:pPr>
          </w:p>
          <w:p w:rsidR="005D34D9" w:rsidRDefault="005D34D9" w:rsidP="005D34D9">
            <w:pPr>
              <w:snapToGrid w:val="0"/>
            </w:pPr>
            <w:r>
              <w:t>- Давайте определим о чём этот текст и дадим ему название.</w:t>
            </w:r>
          </w:p>
          <w:p w:rsidR="005D34D9" w:rsidRDefault="005D34D9" w:rsidP="005D34D9">
            <w:pPr>
              <w:snapToGrid w:val="0"/>
            </w:pPr>
            <w:r>
              <w:t>-Кто из вас использует эти слова при общении с другими людьми?</w:t>
            </w:r>
          </w:p>
          <w:p w:rsidR="005D34D9" w:rsidRDefault="005D34D9" w:rsidP="005D34D9">
            <w:pPr>
              <w:snapToGrid w:val="0"/>
            </w:pPr>
            <w:r>
              <w:t>- О вас можно сказать, что вы вежливые люди.</w:t>
            </w:r>
          </w:p>
          <w:p w:rsidR="005D34D9" w:rsidRPr="002702B1" w:rsidRDefault="005D34D9" w:rsidP="00242839">
            <w:pPr>
              <w:snapToGrid w:val="0"/>
            </w:pPr>
          </w:p>
          <w:p w:rsidR="00BF2D0F" w:rsidRDefault="005D34D9" w:rsidP="00764FBB">
            <w:pPr>
              <w:snapToGrid w:val="0"/>
            </w:pPr>
            <w:r>
              <w:t>- Давайте прочитаем этот текст</w:t>
            </w:r>
            <w:r w:rsidR="00BF2D0F">
              <w:t>.</w:t>
            </w:r>
          </w:p>
          <w:p w:rsidR="005D34D9" w:rsidRDefault="005D34D9" w:rsidP="00764FBB">
            <w:pPr>
              <w:snapToGrid w:val="0"/>
            </w:pPr>
          </w:p>
          <w:p w:rsidR="005D34D9" w:rsidRDefault="005D34D9" w:rsidP="00764FBB">
            <w:pPr>
              <w:snapToGrid w:val="0"/>
            </w:pPr>
            <w:r>
              <w:t>-Оцените чтение домашнего текста одноклассниками.</w:t>
            </w:r>
          </w:p>
          <w:p w:rsidR="005D34D9" w:rsidRDefault="005D34D9" w:rsidP="00764FBB">
            <w:pPr>
              <w:snapToGrid w:val="0"/>
            </w:pPr>
          </w:p>
          <w:p w:rsidR="009C3F50" w:rsidRDefault="009C3F50" w:rsidP="00764FBB">
            <w:pPr>
              <w:snapToGrid w:val="0"/>
            </w:pPr>
          </w:p>
          <w:p w:rsidR="00925DF9" w:rsidRDefault="00925DF9" w:rsidP="00764FBB">
            <w:pPr>
              <w:snapToGrid w:val="0"/>
            </w:pPr>
          </w:p>
          <w:p w:rsidR="00BF2D0F" w:rsidRDefault="00BF2D0F" w:rsidP="00764FBB">
            <w:pPr>
              <w:snapToGrid w:val="0"/>
            </w:pPr>
          </w:p>
          <w:p w:rsidR="002C0249" w:rsidRDefault="008428FA" w:rsidP="00764FB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2C0249" w:rsidRPr="002702B1">
              <w:rPr>
                <w:b/>
              </w:rPr>
              <w:t xml:space="preserve">) </w:t>
            </w:r>
            <w:r w:rsidR="00764FBB">
              <w:rPr>
                <w:b/>
              </w:rPr>
              <w:t>Подведение итогов</w:t>
            </w:r>
          </w:p>
          <w:p w:rsidR="009E28D4" w:rsidRDefault="00764FBB" w:rsidP="00764FBB">
            <w:pPr>
              <w:snapToGrid w:val="0"/>
            </w:pPr>
            <w:r w:rsidRPr="00764FBB">
              <w:t>- Я с</w:t>
            </w:r>
            <w:r>
              <w:t>читаю, что вы хорошо</w:t>
            </w:r>
            <w:r w:rsidR="00902F49">
              <w:t xml:space="preserve"> </w:t>
            </w:r>
            <w:r>
              <w:t>з</w:t>
            </w:r>
            <w:r w:rsidR="00116E0B">
              <w:t xml:space="preserve">апомнили все особенности буквы </w:t>
            </w:r>
            <w:r w:rsidR="00116E0B" w:rsidRPr="00FB526F">
              <w:rPr>
                <w:b/>
              </w:rPr>
              <w:t xml:space="preserve">Й </w:t>
            </w:r>
            <w:r w:rsidR="009E28D4">
              <w:t xml:space="preserve"> и научились читать слова с ней.</w:t>
            </w:r>
          </w:p>
          <w:p w:rsidR="00764FBB" w:rsidRDefault="009E28D4" w:rsidP="00764FBB">
            <w:pPr>
              <w:snapToGrid w:val="0"/>
            </w:pPr>
            <w:r>
              <w:t xml:space="preserve">- Я довольна вашей работой. Спасибо вам за моё хорошее настроение. </w:t>
            </w:r>
          </w:p>
          <w:p w:rsidR="009E28D4" w:rsidRDefault="009E28D4" w:rsidP="00764FBB">
            <w:pPr>
              <w:snapToGrid w:val="0"/>
              <w:rPr>
                <w:i/>
                <w:u w:val="single"/>
              </w:rPr>
            </w:pPr>
            <w:r w:rsidRPr="009364FD">
              <w:rPr>
                <w:u w:val="single"/>
              </w:rPr>
              <w:t>(</w:t>
            </w:r>
            <w:r w:rsidRPr="009364FD">
              <w:rPr>
                <w:i/>
                <w:u w:val="single"/>
              </w:rPr>
              <w:t>Показываю свой смайлик- восторг)</w:t>
            </w:r>
          </w:p>
          <w:p w:rsidR="00FB526F" w:rsidRPr="009364FD" w:rsidRDefault="00FB526F" w:rsidP="00764FBB">
            <w:pPr>
              <w:snapToGrid w:val="0"/>
              <w:rPr>
                <w:i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5F2" w:rsidRDefault="001D05F2" w:rsidP="001D05F2">
            <w:pPr>
              <w:snapToGrid w:val="0"/>
              <w:rPr>
                <w:i/>
              </w:rPr>
            </w:pPr>
            <w:r w:rsidRPr="009A70E5">
              <w:rPr>
                <w:i/>
              </w:rPr>
              <w:lastRenderedPageBreak/>
              <w:t>Проговаривают хором</w:t>
            </w:r>
            <w:r w:rsidR="000E7A9D">
              <w:rPr>
                <w:i/>
              </w:rPr>
              <w:t xml:space="preserve"> и делают движения, переставляя руки по-очереди сверху вниз и наоборот</w:t>
            </w:r>
          </w:p>
          <w:p w:rsidR="000E7A9D" w:rsidRDefault="000E7A9D" w:rsidP="001D05F2">
            <w:pPr>
              <w:snapToGrid w:val="0"/>
              <w:rPr>
                <w:b/>
              </w:rPr>
            </w:pPr>
            <w:r>
              <w:rPr>
                <w:i/>
              </w:rPr>
              <w:t>-</w:t>
            </w:r>
            <w:r>
              <w:rPr>
                <w:b/>
              </w:rPr>
              <w:t xml:space="preserve"> Наша речь состоит из предложений,</w:t>
            </w:r>
          </w:p>
          <w:p w:rsidR="000E7A9D" w:rsidRDefault="000E7A9D" w:rsidP="001D05F2">
            <w:pPr>
              <w:snapToGrid w:val="0"/>
              <w:rPr>
                <w:b/>
              </w:rPr>
            </w:pPr>
            <w:r>
              <w:rPr>
                <w:b/>
              </w:rPr>
              <w:t>предложения состоят из слов,</w:t>
            </w:r>
          </w:p>
          <w:p w:rsidR="000E7A9D" w:rsidRDefault="000E7A9D" w:rsidP="001D05F2">
            <w:pPr>
              <w:snapToGrid w:val="0"/>
              <w:rPr>
                <w:b/>
              </w:rPr>
            </w:pPr>
            <w:r>
              <w:rPr>
                <w:b/>
              </w:rPr>
              <w:t>слова состоят из слогов.</w:t>
            </w:r>
          </w:p>
          <w:p w:rsidR="000E7A9D" w:rsidRDefault="000E7A9D" w:rsidP="001D05F2">
            <w:pPr>
              <w:snapToGrid w:val="0"/>
              <w:rPr>
                <w:b/>
              </w:rPr>
            </w:pPr>
            <w:r>
              <w:rPr>
                <w:b/>
              </w:rPr>
              <w:t>-Звуки бывают гласные и согласные,</w:t>
            </w:r>
          </w:p>
          <w:p w:rsidR="000E7A9D" w:rsidRDefault="000E7A9D" w:rsidP="001D05F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D90B17">
              <w:rPr>
                <w:b/>
              </w:rPr>
              <w:t>г</w:t>
            </w:r>
            <w:r>
              <w:rPr>
                <w:b/>
              </w:rPr>
              <w:t>ласные звуки бывают ударными и безударными,</w:t>
            </w:r>
          </w:p>
          <w:p w:rsidR="000E7A9D" w:rsidRDefault="000E7A9D" w:rsidP="001D05F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D90B17">
              <w:rPr>
                <w:b/>
              </w:rPr>
              <w:t>с</w:t>
            </w:r>
            <w:r>
              <w:rPr>
                <w:b/>
              </w:rPr>
              <w:t>огласные звуки твёрдыми и мягкими, звонкими и глухими.</w:t>
            </w:r>
          </w:p>
          <w:p w:rsidR="000E7A9D" w:rsidRDefault="000E7A9D" w:rsidP="001D05F2">
            <w:pPr>
              <w:snapToGrid w:val="0"/>
              <w:rPr>
                <w:b/>
              </w:rPr>
            </w:pPr>
            <w:r>
              <w:rPr>
                <w:b/>
              </w:rPr>
              <w:t>-Звуки на письме обозначаются буквами.</w:t>
            </w:r>
          </w:p>
          <w:p w:rsidR="000E7A9D" w:rsidRPr="000E7A9D" w:rsidRDefault="000E7A9D" w:rsidP="001D05F2">
            <w:pPr>
              <w:snapToGrid w:val="0"/>
              <w:rPr>
                <w:b/>
              </w:rPr>
            </w:pPr>
          </w:p>
          <w:p w:rsidR="001D05F2" w:rsidRDefault="001D05F2" w:rsidP="00B333C3">
            <w:pPr>
              <w:snapToGrid w:val="0"/>
              <w:rPr>
                <w:i/>
              </w:rPr>
            </w:pPr>
          </w:p>
          <w:p w:rsidR="00883913" w:rsidRDefault="00883913" w:rsidP="00B333C3">
            <w:pPr>
              <w:snapToGrid w:val="0"/>
              <w:rPr>
                <w:i/>
              </w:rPr>
            </w:pPr>
          </w:p>
          <w:p w:rsidR="00ED1D3F" w:rsidRDefault="00557954" w:rsidP="00B333C3">
            <w:pPr>
              <w:snapToGrid w:val="0"/>
              <w:rPr>
                <w:i/>
              </w:rPr>
            </w:pPr>
            <w:r w:rsidRPr="00557954">
              <w:rPr>
                <w:i/>
                <w:sz w:val="22"/>
                <w:szCs w:val="22"/>
              </w:rPr>
              <w:t xml:space="preserve">Обосновывают свой выбор и убирают букву </w:t>
            </w:r>
            <w:r w:rsidR="00883913" w:rsidRPr="00883913">
              <w:rPr>
                <w:b/>
                <w:i/>
                <w:sz w:val="22"/>
                <w:szCs w:val="22"/>
              </w:rPr>
              <w:t>А</w:t>
            </w:r>
            <w:r w:rsidR="00883913">
              <w:rPr>
                <w:i/>
                <w:sz w:val="22"/>
                <w:szCs w:val="22"/>
              </w:rPr>
              <w:t xml:space="preserve"> </w:t>
            </w:r>
            <w:r w:rsidRPr="00557954">
              <w:rPr>
                <w:i/>
                <w:sz w:val="22"/>
                <w:szCs w:val="22"/>
              </w:rPr>
              <w:t>с наборного полотна</w:t>
            </w:r>
          </w:p>
          <w:p w:rsidR="00883913" w:rsidRPr="00883913" w:rsidRDefault="00883913" w:rsidP="00B333C3">
            <w:pPr>
              <w:snapToGrid w:val="0"/>
              <w:rPr>
                <w:b/>
              </w:rPr>
            </w:pPr>
            <w:r w:rsidRPr="00883913">
              <w:rPr>
                <w:b/>
              </w:rPr>
              <w:t>-Первая буква в алфавите.</w:t>
            </w:r>
          </w:p>
          <w:p w:rsidR="00E82F6E" w:rsidRDefault="00E82F6E" w:rsidP="001D5B0B"/>
          <w:p w:rsidR="00925DF9" w:rsidRDefault="00925DF9" w:rsidP="001D5B0B"/>
          <w:p w:rsidR="00925DF9" w:rsidRDefault="00925DF9" w:rsidP="001D5B0B"/>
          <w:p w:rsidR="00F944CF" w:rsidRPr="005D34D9" w:rsidRDefault="00E82F6E" w:rsidP="001D5B0B">
            <w:pPr>
              <w:rPr>
                <w:b/>
              </w:rPr>
            </w:pPr>
            <w:r w:rsidRPr="005D34D9">
              <w:rPr>
                <w:b/>
              </w:rPr>
              <w:t>- Й</w:t>
            </w:r>
          </w:p>
          <w:p w:rsidR="00C713AE" w:rsidRPr="005D34D9" w:rsidRDefault="00C713AE" w:rsidP="00C713AE">
            <w:pPr>
              <w:rPr>
                <w:b/>
              </w:rPr>
            </w:pPr>
            <w:r w:rsidRPr="005D34D9">
              <w:rPr>
                <w:b/>
              </w:rPr>
              <w:t xml:space="preserve">- </w:t>
            </w:r>
            <w:r w:rsidRPr="005D34D9">
              <w:rPr>
                <w:b/>
                <w:i/>
              </w:rPr>
              <w:t xml:space="preserve">Обозначает всегда звонкий </w:t>
            </w:r>
            <w:r w:rsidR="00925DF9" w:rsidRPr="005D34D9">
              <w:rPr>
                <w:b/>
                <w:i/>
              </w:rPr>
              <w:t xml:space="preserve">мягкий </w:t>
            </w:r>
            <w:r w:rsidRPr="005D34D9">
              <w:rPr>
                <w:b/>
                <w:i/>
              </w:rPr>
              <w:t>звук [й]</w:t>
            </w:r>
            <w:r w:rsidR="00925DF9" w:rsidRPr="005D34D9">
              <w:rPr>
                <w:b/>
                <w:i/>
              </w:rPr>
              <w:t>, а остальные буквы могут обозначать звонкие и твёрдые, и мягкие звуки</w:t>
            </w:r>
            <w:r w:rsidRPr="005D34D9">
              <w:rPr>
                <w:b/>
                <w:i/>
              </w:rPr>
              <w:t>.</w:t>
            </w:r>
          </w:p>
          <w:p w:rsidR="00C713AE" w:rsidRPr="005D34D9" w:rsidRDefault="00C713AE" w:rsidP="00C713AE">
            <w:pPr>
              <w:rPr>
                <w:b/>
              </w:rPr>
            </w:pPr>
          </w:p>
          <w:p w:rsidR="00925DF9" w:rsidRPr="005D34D9" w:rsidRDefault="00925DF9" w:rsidP="00925DF9">
            <w:pPr>
              <w:rPr>
                <w:b/>
                <w:i/>
              </w:rPr>
            </w:pPr>
            <w:r w:rsidRPr="005D34D9">
              <w:rPr>
                <w:b/>
                <w:i/>
              </w:rPr>
              <w:t xml:space="preserve">-Буква </w:t>
            </w:r>
            <w:r w:rsidRPr="005D34D9">
              <w:rPr>
                <w:b/>
              </w:rPr>
              <w:t xml:space="preserve">Й </w:t>
            </w:r>
            <w:r w:rsidRPr="005D34D9">
              <w:rPr>
                <w:b/>
                <w:i/>
              </w:rPr>
              <w:t xml:space="preserve"> на письме обозначает согласный, звонкий, мягкий, непарный звук [й].</w:t>
            </w:r>
          </w:p>
          <w:p w:rsidR="008B4F5B" w:rsidRPr="002702B1" w:rsidRDefault="008B4F5B" w:rsidP="001D5B0B"/>
          <w:p w:rsidR="008B4F5B" w:rsidRPr="002702B1" w:rsidRDefault="008B4F5B" w:rsidP="001D5B0B"/>
          <w:p w:rsidR="00242839" w:rsidRDefault="003E228F" w:rsidP="00242839">
            <w:pPr>
              <w:rPr>
                <w:i/>
              </w:rPr>
            </w:pPr>
            <w:r w:rsidRPr="003E228F">
              <w:rPr>
                <w:i/>
              </w:rPr>
              <w:t xml:space="preserve">Выполняют </w:t>
            </w:r>
            <w:r w:rsidR="00E82F6E">
              <w:rPr>
                <w:i/>
              </w:rPr>
              <w:t>упражнение</w:t>
            </w:r>
            <w:r w:rsidRPr="003E228F">
              <w:rPr>
                <w:i/>
              </w:rPr>
              <w:t>.</w:t>
            </w: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BF2D0F" w:rsidRDefault="00BF2D0F" w:rsidP="00242839">
            <w:pPr>
              <w:rPr>
                <w:i/>
              </w:rPr>
            </w:pPr>
          </w:p>
          <w:p w:rsidR="00BF2D0F" w:rsidRPr="005D34D9" w:rsidRDefault="00BF2D0F" w:rsidP="00242839">
            <w:pPr>
              <w:rPr>
                <w:b/>
                <w:i/>
              </w:rPr>
            </w:pPr>
          </w:p>
          <w:p w:rsidR="00BF2D0F" w:rsidRPr="005D34D9" w:rsidRDefault="00BF2D0F" w:rsidP="00572098">
            <w:pPr>
              <w:rPr>
                <w:b/>
                <w:i/>
              </w:rPr>
            </w:pPr>
            <w:r w:rsidRPr="005D34D9">
              <w:rPr>
                <w:b/>
                <w:i/>
              </w:rPr>
              <w:t>- Спокойной ночи, малыши.</w:t>
            </w:r>
          </w:p>
          <w:p w:rsidR="00BF2D0F" w:rsidRPr="005D34D9" w:rsidRDefault="00BF2D0F" w:rsidP="00572098">
            <w:pPr>
              <w:rPr>
                <w:b/>
                <w:i/>
              </w:rPr>
            </w:pPr>
          </w:p>
          <w:p w:rsidR="00BF2D0F" w:rsidRPr="005D34D9" w:rsidRDefault="00BF2D0F" w:rsidP="00572098">
            <w:pPr>
              <w:rPr>
                <w:b/>
                <w:i/>
              </w:rPr>
            </w:pPr>
            <w:r w:rsidRPr="005D34D9">
              <w:rPr>
                <w:b/>
                <w:i/>
              </w:rPr>
              <w:t>- О Степашке.</w:t>
            </w:r>
          </w:p>
          <w:p w:rsidR="00BF2D0F" w:rsidRPr="005D34D9" w:rsidRDefault="00BF2D0F" w:rsidP="00572098">
            <w:pPr>
              <w:rPr>
                <w:b/>
                <w:i/>
              </w:rPr>
            </w:pPr>
          </w:p>
          <w:p w:rsidR="00BF2D0F" w:rsidRPr="005D34D9" w:rsidRDefault="00BF2D0F" w:rsidP="00572098">
            <w:pPr>
              <w:rPr>
                <w:b/>
                <w:i/>
              </w:rPr>
            </w:pPr>
          </w:p>
          <w:p w:rsidR="00BF2D0F" w:rsidRPr="005D34D9" w:rsidRDefault="00BF2D0F" w:rsidP="00572098">
            <w:pPr>
              <w:rPr>
                <w:b/>
                <w:i/>
              </w:rPr>
            </w:pPr>
            <w:r w:rsidRPr="005D34D9">
              <w:rPr>
                <w:b/>
                <w:i/>
              </w:rPr>
              <w:t>- Говорить вежливые слова</w:t>
            </w:r>
          </w:p>
          <w:p w:rsidR="00BF2D0F" w:rsidRDefault="00BF2D0F" w:rsidP="00572098">
            <w:pPr>
              <w:rPr>
                <w:i/>
              </w:rPr>
            </w:pPr>
          </w:p>
          <w:p w:rsidR="00925DF9" w:rsidRDefault="00925DF9" w:rsidP="00572098">
            <w:pPr>
              <w:rPr>
                <w:i/>
              </w:rPr>
            </w:pPr>
          </w:p>
          <w:p w:rsidR="005D34D9" w:rsidRDefault="005D34D9" w:rsidP="005D34D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925DF9">
              <w:rPr>
                <w:b/>
              </w:rPr>
              <w:t>Вежливые слова</w:t>
            </w:r>
          </w:p>
          <w:p w:rsidR="005D34D9" w:rsidRDefault="005D34D9" w:rsidP="00572098">
            <w:pPr>
              <w:rPr>
                <w:i/>
              </w:rPr>
            </w:pPr>
          </w:p>
          <w:p w:rsidR="005D34D9" w:rsidRDefault="005D34D9" w:rsidP="00572098">
            <w:pPr>
              <w:rPr>
                <w:i/>
              </w:rPr>
            </w:pPr>
          </w:p>
          <w:p w:rsidR="005D34D9" w:rsidRDefault="005D34D9" w:rsidP="00572098">
            <w:pPr>
              <w:rPr>
                <w:i/>
              </w:rPr>
            </w:pPr>
          </w:p>
          <w:p w:rsidR="005D34D9" w:rsidRDefault="005D34D9" w:rsidP="00572098">
            <w:pPr>
              <w:rPr>
                <w:i/>
              </w:rPr>
            </w:pPr>
          </w:p>
          <w:p w:rsidR="005D34D9" w:rsidRDefault="005D34D9" w:rsidP="00572098">
            <w:pPr>
              <w:rPr>
                <w:i/>
              </w:rPr>
            </w:pPr>
          </w:p>
          <w:p w:rsidR="005D34D9" w:rsidRDefault="005D34D9" w:rsidP="00572098">
            <w:pPr>
              <w:rPr>
                <w:i/>
              </w:rPr>
            </w:pPr>
          </w:p>
          <w:p w:rsidR="005D34D9" w:rsidRDefault="005D34D9" w:rsidP="00572098">
            <w:pPr>
              <w:rPr>
                <w:i/>
              </w:rPr>
            </w:pPr>
            <w:r>
              <w:rPr>
                <w:i/>
              </w:rPr>
              <w:t>Читают 2 ученика (Оськин А., Виноградова С.)</w:t>
            </w:r>
          </w:p>
          <w:p w:rsidR="00572098" w:rsidRPr="003E228F" w:rsidRDefault="005D34D9" w:rsidP="00572098">
            <w:pPr>
              <w:rPr>
                <w:i/>
              </w:rPr>
            </w:pPr>
            <w:r w:rsidRPr="003E228F">
              <w:rPr>
                <w:i/>
              </w:rPr>
              <w:t xml:space="preserve"> </w:t>
            </w:r>
            <w:r w:rsidR="00572098" w:rsidRPr="003E228F">
              <w:rPr>
                <w:i/>
              </w:rPr>
              <w:t>Дети</w:t>
            </w:r>
            <w:r w:rsidR="00572098">
              <w:rPr>
                <w:i/>
              </w:rPr>
              <w:t xml:space="preserve"> дают словесную оценку чтения одноклассников, а затем</w:t>
            </w:r>
            <w:r w:rsidR="00572098" w:rsidRPr="003E228F">
              <w:rPr>
                <w:i/>
              </w:rPr>
              <w:t xml:space="preserve"> показывают цветовые сигналы.</w:t>
            </w: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Default="00572098" w:rsidP="00242839">
            <w:pPr>
              <w:rPr>
                <w:i/>
              </w:rPr>
            </w:pPr>
          </w:p>
          <w:p w:rsidR="00572098" w:rsidRPr="003E228F" w:rsidRDefault="00572098" w:rsidP="00242839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FB526F" w:rsidRDefault="00FB526F" w:rsidP="00B333C3">
            <w:pPr>
              <w:snapToGrid w:val="0"/>
              <w:rPr>
                <w:b/>
                <w:u w:val="single"/>
                <w:lang w:eastAsia="ru-RU"/>
              </w:rPr>
            </w:pPr>
          </w:p>
          <w:p w:rsidR="00A01843" w:rsidRDefault="00A01843" w:rsidP="00B333C3">
            <w:pPr>
              <w:snapToGrid w:val="0"/>
              <w:rPr>
                <w:b/>
              </w:rPr>
            </w:pPr>
            <w:r w:rsidRPr="00A01843">
              <w:rPr>
                <w:b/>
                <w:u w:val="single"/>
                <w:lang w:eastAsia="ru-RU"/>
              </w:rPr>
              <w:t>Познавательные</w:t>
            </w:r>
            <w:r>
              <w:rPr>
                <w:b/>
                <w:u w:val="single"/>
                <w:lang w:eastAsia="ru-RU"/>
              </w:rPr>
              <w:t>: логические-</w:t>
            </w:r>
          </w:p>
          <w:p w:rsidR="00315CB8" w:rsidRDefault="00A01843" w:rsidP="00B333C3">
            <w:pPr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="004E4C6C">
              <w:rPr>
                <w:b/>
              </w:rPr>
              <w:t>нализ объектов с целью выде</w:t>
            </w:r>
            <w:r>
              <w:rPr>
                <w:b/>
              </w:rPr>
              <w:t xml:space="preserve">ления существенных признаков </w:t>
            </w:r>
          </w:p>
          <w:p w:rsidR="00557954" w:rsidRDefault="00557954" w:rsidP="00B333C3">
            <w:pPr>
              <w:snapToGrid w:val="0"/>
              <w:rPr>
                <w:b/>
              </w:rPr>
            </w:pPr>
          </w:p>
          <w:p w:rsidR="00557954" w:rsidRDefault="00A01843" w:rsidP="00B333C3">
            <w:pPr>
              <w:snapToGrid w:val="0"/>
              <w:rPr>
                <w:b/>
                <w:lang w:eastAsia="ru-RU"/>
              </w:rPr>
            </w:pPr>
            <w:r w:rsidRPr="00A01843">
              <w:rPr>
                <w:b/>
                <w:u w:val="single"/>
                <w:lang w:eastAsia="ru-RU"/>
              </w:rPr>
              <w:t>Познавательные</w:t>
            </w:r>
            <w:r>
              <w:rPr>
                <w:b/>
                <w:u w:val="single"/>
                <w:lang w:eastAsia="ru-RU"/>
              </w:rPr>
              <w:t>:</w:t>
            </w:r>
            <w:r w:rsidRPr="00A01843">
              <w:rPr>
                <w:b/>
                <w:iCs/>
                <w:u w:val="single"/>
                <w:lang w:eastAsia="ru-RU"/>
              </w:rPr>
              <w:t>общеучебные</w:t>
            </w:r>
            <w:r w:rsidRPr="00A01843">
              <w:rPr>
                <w:b/>
                <w:lang w:eastAsia="ru-RU"/>
              </w:rPr>
              <w:t xml:space="preserve"> – осознанное и произвольное построение речевого высказывания в устной форме</w:t>
            </w: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8C6A57" w:rsidRDefault="008C6A57" w:rsidP="00B333C3">
            <w:pPr>
              <w:snapToGrid w:val="0"/>
              <w:rPr>
                <w:b/>
                <w:lang w:eastAsia="ru-RU"/>
              </w:rPr>
            </w:pPr>
          </w:p>
          <w:p w:rsidR="003E228F" w:rsidRDefault="003E228F" w:rsidP="00B333C3">
            <w:pPr>
              <w:snapToGrid w:val="0"/>
              <w:rPr>
                <w:b/>
              </w:rPr>
            </w:pPr>
          </w:p>
          <w:p w:rsidR="003E228F" w:rsidRDefault="003E228F" w:rsidP="00B333C3">
            <w:pPr>
              <w:snapToGrid w:val="0"/>
              <w:rPr>
                <w:b/>
              </w:rPr>
            </w:pPr>
          </w:p>
          <w:p w:rsidR="003E228F" w:rsidRDefault="003E228F" w:rsidP="00B333C3">
            <w:pPr>
              <w:snapToGrid w:val="0"/>
              <w:rPr>
                <w:b/>
              </w:rPr>
            </w:pPr>
          </w:p>
          <w:p w:rsidR="00572098" w:rsidRDefault="00FB526F" w:rsidP="00572098">
            <w:r>
              <w:t xml:space="preserve"> </w:t>
            </w:r>
          </w:p>
          <w:p w:rsidR="00FB526F" w:rsidRDefault="00FB526F" w:rsidP="00572098"/>
          <w:p w:rsidR="00FB526F" w:rsidRPr="00572098" w:rsidRDefault="00FB526F" w:rsidP="00572098"/>
          <w:p w:rsidR="00572098" w:rsidRDefault="00572098" w:rsidP="00572098"/>
          <w:p w:rsidR="00572098" w:rsidRPr="006F5432" w:rsidRDefault="00572098" w:rsidP="00572098">
            <w:pPr>
              <w:suppressAutoHyphens w:val="0"/>
              <w:rPr>
                <w:b/>
                <w:u w:val="single"/>
                <w:lang w:eastAsia="ru-RU"/>
              </w:rPr>
            </w:pPr>
            <w:r w:rsidRPr="006F5432">
              <w:rPr>
                <w:b/>
                <w:u w:val="single"/>
                <w:lang w:eastAsia="ru-RU"/>
              </w:rPr>
              <w:t>Регулятивные:</w:t>
            </w:r>
          </w:p>
          <w:p w:rsidR="00572098" w:rsidRPr="006F5432" w:rsidRDefault="00572098" w:rsidP="00572098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-</w:t>
            </w:r>
            <w:r w:rsidRPr="006F5432">
              <w:rPr>
                <w:b/>
                <w:lang w:eastAsia="ru-RU"/>
              </w:rPr>
              <w:t>самоконтроль деятельности;</w:t>
            </w:r>
          </w:p>
          <w:p w:rsidR="00572098" w:rsidRPr="006F5432" w:rsidRDefault="00572098" w:rsidP="00572098">
            <w:pPr>
              <w:snapToGrid w:val="0"/>
              <w:rPr>
                <w:b/>
              </w:rPr>
            </w:pPr>
            <w:r w:rsidRPr="006F5432">
              <w:rPr>
                <w:b/>
                <w:lang w:eastAsia="ru-RU"/>
              </w:rPr>
              <w:t>-самооценка результатов работы.</w:t>
            </w:r>
          </w:p>
          <w:p w:rsidR="006F5432" w:rsidRPr="00572098" w:rsidRDefault="006F5432" w:rsidP="00572098">
            <w:pPr>
              <w:jc w:val="center"/>
            </w:pPr>
          </w:p>
        </w:tc>
      </w:tr>
      <w:tr w:rsidR="008E3E0B" w:rsidRPr="002702B1" w:rsidTr="004034F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6D" w:rsidRDefault="00DE66CA" w:rsidP="008E3E0B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E03D70">
              <w:rPr>
                <w:b/>
                <w:i/>
              </w:rPr>
              <w:t>.</w:t>
            </w:r>
            <w:r w:rsidR="00303E6D" w:rsidRPr="00E03D70">
              <w:rPr>
                <w:b/>
                <w:i/>
                <w:sz w:val="22"/>
                <w:szCs w:val="22"/>
              </w:rPr>
              <w:t xml:space="preserve">Подготовка </w:t>
            </w:r>
            <w:r w:rsidR="00303E6D">
              <w:rPr>
                <w:b/>
                <w:i/>
              </w:rPr>
              <w:t>к изучению нового материала.</w:t>
            </w:r>
          </w:p>
          <w:p w:rsidR="008E3E0B" w:rsidRDefault="008E3E0B" w:rsidP="008E3E0B">
            <w:pPr>
              <w:snapToGrid w:val="0"/>
              <w:rPr>
                <w:b/>
                <w:i/>
              </w:rPr>
            </w:pPr>
            <w:r w:rsidRPr="002702B1">
              <w:rPr>
                <w:b/>
                <w:i/>
              </w:rPr>
              <w:t>Введение в тему урока</w:t>
            </w:r>
          </w:p>
          <w:p w:rsidR="00303E6D" w:rsidRPr="002702B1" w:rsidRDefault="00303E6D" w:rsidP="008E3E0B">
            <w:pPr>
              <w:snapToGrid w:val="0"/>
              <w:rPr>
                <w:b/>
                <w:i/>
              </w:rPr>
            </w:pPr>
          </w:p>
          <w:p w:rsidR="008E3E0B" w:rsidRPr="002702B1" w:rsidRDefault="00303E6D" w:rsidP="008E3E0B">
            <w:pPr>
              <w:snapToGrid w:val="0"/>
            </w:pPr>
            <w:r w:rsidRPr="00303E6D">
              <w:rPr>
                <w:i/>
                <w:lang w:eastAsia="ru-RU"/>
              </w:rPr>
              <w:t xml:space="preserve">Цель: </w:t>
            </w:r>
            <w:r>
              <w:rPr>
                <w:i/>
                <w:lang w:eastAsia="ru-RU"/>
              </w:rPr>
              <w:t xml:space="preserve">подготовить детей к </w:t>
            </w:r>
            <w:r w:rsidR="002F49A5">
              <w:rPr>
                <w:i/>
                <w:lang w:eastAsia="ru-RU"/>
              </w:rPr>
              <w:lastRenderedPageBreak/>
              <w:t xml:space="preserve">формулировке темы и </w:t>
            </w:r>
            <w:r>
              <w:rPr>
                <w:i/>
                <w:lang w:eastAsia="ru-RU"/>
              </w:rPr>
              <w:t>постановк</w:t>
            </w:r>
            <w:r w:rsidR="002F49A5">
              <w:rPr>
                <w:i/>
                <w:lang w:eastAsia="ru-RU"/>
              </w:rPr>
              <w:t>и задач урока.</w:t>
            </w:r>
          </w:p>
          <w:p w:rsidR="008E3E0B" w:rsidRPr="002702B1" w:rsidRDefault="008E3E0B" w:rsidP="008E3E0B">
            <w:pPr>
              <w:snapToGrid w:val="0"/>
            </w:pPr>
          </w:p>
          <w:p w:rsidR="008E3E0B" w:rsidRPr="002702B1" w:rsidRDefault="008E3E0B" w:rsidP="008E3E0B">
            <w:pPr>
              <w:snapToGrid w:val="0"/>
            </w:pPr>
          </w:p>
          <w:p w:rsidR="008E3E0B" w:rsidRPr="002702B1" w:rsidRDefault="008E3E0B" w:rsidP="008E3E0B">
            <w:pPr>
              <w:snapToGrid w:val="0"/>
            </w:pPr>
          </w:p>
          <w:p w:rsidR="008E3E0B" w:rsidRPr="002702B1" w:rsidRDefault="008E3E0B" w:rsidP="008E3E0B">
            <w:pPr>
              <w:snapToGrid w:val="0"/>
            </w:pPr>
          </w:p>
          <w:p w:rsidR="008E3E0B" w:rsidRPr="002702B1" w:rsidRDefault="008E3E0B" w:rsidP="003A495A">
            <w:pPr>
              <w:snapToGrid w:val="0"/>
              <w:rPr>
                <w:b/>
                <w:i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6F" w:rsidRDefault="00FB526F" w:rsidP="008E3E0B">
            <w:pPr>
              <w:rPr>
                <w:b/>
              </w:rPr>
            </w:pPr>
          </w:p>
          <w:p w:rsidR="008E3E0B" w:rsidRDefault="00142BC2" w:rsidP="008E3E0B">
            <w:pPr>
              <w:rPr>
                <w:b/>
              </w:rPr>
            </w:pPr>
            <w:r>
              <w:rPr>
                <w:b/>
              </w:rPr>
              <w:t>1.Выделение новых звуков, их</w:t>
            </w:r>
            <w:r w:rsidR="008E3E0B" w:rsidRPr="002702B1">
              <w:rPr>
                <w:b/>
              </w:rPr>
              <w:t xml:space="preserve"> характеристика.</w:t>
            </w:r>
          </w:p>
          <w:p w:rsidR="00116E0B" w:rsidRPr="002702B1" w:rsidRDefault="00116E0B" w:rsidP="008E3E0B">
            <w:pPr>
              <w:rPr>
                <w:b/>
              </w:rPr>
            </w:pPr>
          </w:p>
          <w:p w:rsidR="008E3E0B" w:rsidRDefault="00116E0B" w:rsidP="00116E0B">
            <w:pPr>
              <w:jc w:val="both"/>
            </w:pPr>
            <w:r w:rsidRPr="00116E0B">
              <w:t xml:space="preserve">- Каких ещё героев этой </w:t>
            </w:r>
            <w:r w:rsidR="00FB526F">
              <w:t xml:space="preserve">детской познавательной </w:t>
            </w:r>
            <w:r w:rsidRPr="00116E0B">
              <w:t>передачи вы знаете?</w:t>
            </w:r>
          </w:p>
          <w:p w:rsidR="00116E0B" w:rsidRDefault="00142BC2" w:rsidP="00116E0B">
            <w:pPr>
              <w:jc w:val="both"/>
            </w:pPr>
            <w:r>
              <w:t>- А теперь послушайте историю про Хрюшу.</w:t>
            </w:r>
          </w:p>
          <w:p w:rsidR="00FB526F" w:rsidRPr="00FB526F" w:rsidRDefault="00FB526F" w:rsidP="00FB526F">
            <w:pPr>
              <w:jc w:val="right"/>
              <w:rPr>
                <w:i/>
                <w:u w:val="single"/>
              </w:rPr>
            </w:pPr>
            <w:r w:rsidRPr="00FB526F">
              <w:rPr>
                <w:i/>
                <w:u w:val="single"/>
              </w:rPr>
              <w:t>( Вывешиваю к</w:t>
            </w:r>
            <w:r w:rsidR="00CF3C19">
              <w:rPr>
                <w:i/>
                <w:u w:val="single"/>
              </w:rPr>
              <w:t>артинку</w:t>
            </w:r>
            <w:r w:rsidRPr="00FB526F">
              <w:rPr>
                <w:i/>
                <w:u w:val="single"/>
              </w:rPr>
              <w:t xml:space="preserve"> с «Хрюшей»)</w:t>
            </w:r>
          </w:p>
          <w:p w:rsidR="00142BC2" w:rsidRDefault="00142BC2" w:rsidP="00116E0B">
            <w:pPr>
              <w:jc w:val="both"/>
            </w:pPr>
          </w:p>
          <w:p w:rsidR="00142BC2" w:rsidRPr="00142BC2" w:rsidRDefault="00142BC2" w:rsidP="00142BC2">
            <w:pPr>
              <w:rPr>
                <w:b/>
              </w:rPr>
            </w:pPr>
            <w:r w:rsidRPr="00142BC2">
              <w:rPr>
                <w:b/>
              </w:rPr>
              <w:lastRenderedPageBreak/>
              <w:t xml:space="preserve">Упражнение </w:t>
            </w:r>
            <w:r>
              <w:rPr>
                <w:b/>
              </w:rPr>
              <w:t>«</w:t>
            </w:r>
            <w:r w:rsidRPr="00142BC2">
              <w:rPr>
                <w:b/>
              </w:rPr>
              <w:t>Доскажи словечки</w:t>
            </w:r>
            <w:r>
              <w:rPr>
                <w:b/>
              </w:rPr>
              <w:t>»</w:t>
            </w:r>
            <w:r w:rsidRPr="00142BC2">
              <w:rPr>
                <w:b/>
              </w:rPr>
              <w:t>:</w:t>
            </w:r>
          </w:p>
          <w:p w:rsidR="00142BC2" w:rsidRDefault="00142BC2" w:rsidP="00142BC2">
            <w:r>
              <w:t>-Хрюша сел на петуха.</w:t>
            </w:r>
          </w:p>
          <w:p w:rsidR="00142BC2" w:rsidRDefault="00142BC2" w:rsidP="00142BC2">
            <w:r>
              <w:t xml:space="preserve"> Мы смеялись:  </w:t>
            </w:r>
          </w:p>
          <w:p w:rsidR="00142BC2" w:rsidRDefault="00142BC2" w:rsidP="00142BC2">
            <w:r>
              <w:t xml:space="preserve"> (ха - ха - ха!)</w:t>
            </w:r>
          </w:p>
          <w:p w:rsidR="00142BC2" w:rsidRDefault="00142BC2" w:rsidP="00142BC2">
            <w:r>
              <w:t xml:space="preserve">Сочинять он стал стихи - </w:t>
            </w:r>
          </w:p>
          <w:p w:rsidR="00142BC2" w:rsidRDefault="00142BC2" w:rsidP="00142BC2">
            <w:r>
              <w:t xml:space="preserve"> Мы смеялись:</w:t>
            </w:r>
          </w:p>
          <w:p w:rsidR="00142BC2" w:rsidRDefault="00142BC2" w:rsidP="00142BC2">
            <w:r>
              <w:t xml:space="preserve"> (хи - хи - хи!)</w:t>
            </w:r>
          </w:p>
          <w:p w:rsidR="00142BC2" w:rsidRDefault="00142BC2" w:rsidP="00142BC2"/>
          <w:p w:rsidR="00142BC2" w:rsidRDefault="00142BC2" w:rsidP="00142BC2">
            <w:r>
              <w:t>- Вспомните, как вы смеялись?</w:t>
            </w:r>
          </w:p>
          <w:p w:rsidR="00CF3C19" w:rsidRDefault="00CF3C19" w:rsidP="00142BC2"/>
          <w:p w:rsidR="00142BC2" w:rsidRDefault="00142BC2" w:rsidP="00142BC2">
            <w:r>
              <w:t>- Какой первый звук вы произносили, когда смеялись: ха,</w:t>
            </w:r>
            <w:r w:rsidR="00CF3C19">
              <w:t xml:space="preserve"> </w:t>
            </w:r>
            <w:r>
              <w:t>ха,</w:t>
            </w:r>
            <w:r w:rsidR="00CF3C19">
              <w:t xml:space="preserve"> </w:t>
            </w:r>
            <w:r>
              <w:t xml:space="preserve">ха? </w:t>
            </w:r>
          </w:p>
          <w:p w:rsidR="00142BC2" w:rsidRDefault="00142BC2" w:rsidP="00142BC2"/>
          <w:p w:rsidR="00142BC2" w:rsidRDefault="00142BC2" w:rsidP="00142BC2">
            <w:r>
              <w:t>- Какой первый звук вы произносили, когда смеялись: хи,</w:t>
            </w:r>
            <w:r w:rsidR="00CF3C19">
              <w:t xml:space="preserve"> </w:t>
            </w:r>
            <w:r>
              <w:t>хи,</w:t>
            </w:r>
            <w:r w:rsidR="00CF3C19">
              <w:t xml:space="preserve"> </w:t>
            </w:r>
            <w:r>
              <w:t>хи?</w:t>
            </w:r>
          </w:p>
          <w:p w:rsidR="008E3E0B" w:rsidRPr="005C3765" w:rsidRDefault="008E3E0B" w:rsidP="008E3E0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0B" w:rsidRPr="002702B1" w:rsidRDefault="008E3E0B" w:rsidP="008E3E0B">
            <w:pPr>
              <w:shd w:val="clear" w:color="auto" w:fill="FFFFFF"/>
              <w:ind w:left="353" w:right="14" w:hanging="266"/>
              <w:rPr>
                <w:color w:val="000000"/>
                <w:sz w:val="28"/>
                <w:szCs w:val="28"/>
              </w:rPr>
            </w:pPr>
          </w:p>
          <w:p w:rsidR="008E3E0B" w:rsidRPr="002702B1" w:rsidRDefault="008E3E0B" w:rsidP="008E3E0B">
            <w:pPr>
              <w:shd w:val="clear" w:color="auto" w:fill="FFFFFF"/>
              <w:ind w:left="353" w:right="14" w:hanging="266"/>
              <w:rPr>
                <w:color w:val="000000"/>
                <w:sz w:val="28"/>
                <w:szCs w:val="28"/>
              </w:rPr>
            </w:pPr>
          </w:p>
          <w:p w:rsidR="008E3E0B" w:rsidRPr="002702B1" w:rsidRDefault="008E3E0B" w:rsidP="008E3E0B">
            <w:pPr>
              <w:shd w:val="clear" w:color="auto" w:fill="FFFFFF"/>
              <w:ind w:left="353" w:right="14" w:hanging="266"/>
              <w:rPr>
                <w:color w:val="000000"/>
                <w:sz w:val="28"/>
                <w:szCs w:val="28"/>
              </w:rPr>
            </w:pPr>
          </w:p>
          <w:p w:rsidR="008E3E0B" w:rsidRPr="00D33B60" w:rsidRDefault="00116E0B" w:rsidP="008E3E0B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  <w:r w:rsidRPr="00D33B60">
              <w:rPr>
                <w:b/>
                <w:i/>
                <w:color w:val="000000"/>
              </w:rPr>
              <w:t>-Хрюша, Каркуша.</w:t>
            </w:r>
          </w:p>
          <w:p w:rsidR="008E3E0B" w:rsidRPr="002702B1" w:rsidRDefault="008E3E0B" w:rsidP="008E3E0B">
            <w:pPr>
              <w:shd w:val="clear" w:color="auto" w:fill="FFFFFF"/>
              <w:ind w:left="353" w:right="14" w:hanging="266"/>
              <w:rPr>
                <w:color w:val="000000"/>
                <w:sz w:val="28"/>
                <w:szCs w:val="28"/>
              </w:rPr>
            </w:pPr>
          </w:p>
          <w:p w:rsidR="008E3E0B" w:rsidRPr="002702B1" w:rsidRDefault="008E3E0B" w:rsidP="008E3E0B">
            <w:pPr>
              <w:shd w:val="clear" w:color="auto" w:fill="FFFFFF"/>
              <w:ind w:right="14"/>
              <w:rPr>
                <w:color w:val="000000"/>
                <w:sz w:val="28"/>
                <w:szCs w:val="28"/>
              </w:rPr>
            </w:pPr>
          </w:p>
          <w:p w:rsidR="008E3E0B" w:rsidRDefault="008E3E0B" w:rsidP="008E3E0B">
            <w:pPr>
              <w:shd w:val="clear" w:color="auto" w:fill="FFFFFF"/>
              <w:ind w:right="14"/>
              <w:rPr>
                <w:color w:val="000000"/>
                <w:sz w:val="28"/>
                <w:szCs w:val="28"/>
              </w:rPr>
            </w:pPr>
          </w:p>
          <w:p w:rsidR="008E3E0B" w:rsidRDefault="008E3E0B" w:rsidP="008E3E0B">
            <w:pPr>
              <w:shd w:val="clear" w:color="auto" w:fill="FFFFFF"/>
              <w:ind w:left="353" w:right="14" w:hanging="266"/>
              <w:rPr>
                <w:color w:val="000000"/>
              </w:rPr>
            </w:pPr>
          </w:p>
          <w:p w:rsidR="009E28D4" w:rsidRPr="002702B1" w:rsidRDefault="009E28D4" w:rsidP="008E3E0B">
            <w:pPr>
              <w:shd w:val="clear" w:color="auto" w:fill="FFFFFF"/>
              <w:ind w:left="353" w:right="14" w:hanging="266"/>
              <w:rPr>
                <w:color w:val="000000"/>
              </w:rPr>
            </w:pPr>
          </w:p>
          <w:p w:rsidR="00FB526F" w:rsidRDefault="00FB526F" w:rsidP="00116E0B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FB526F" w:rsidRDefault="00FB526F" w:rsidP="00116E0B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FB526F" w:rsidRDefault="00FB526F" w:rsidP="00116E0B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FB526F" w:rsidRDefault="00FB526F" w:rsidP="00116E0B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FB526F" w:rsidRDefault="00FB526F" w:rsidP="00116E0B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FB526F" w:rsidRDefault="00FB526F" w:rsidP="00116E0B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CF3C19" w:rsidRDefault="00CF3C19" w:rsidP="00116E0B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116E0B" w:rsidRPr="00D33B60" w:rsidRDefault="008E3E0B" w:rsidP="00116E0B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  <w:r w:rsidRPr="00D33B60">
              <w:rPr>
                <w:b/>
                <w:i/>
                <w:color w:val="000000"/>
              </w:rPr>
              <w:t xml:space="preserve">- </w:t>
            </w:r>
            <w:r w:rsidR="00142BC2" w:rsidRPr="00D33B60">
              <w:rPr>
                <w:b/>
                <w:i/>
                <w:color w:val="000000"/>
              </w:rPr>
              <w:t>Ха- ха- ха!.</w:t>
            </w:r>
          </w:p>
          <w:p w:rsidR="00142BC2" w:rsidRPr="00D33B60" w:rsidRDefault="00142BC2" w:rsidP="00142BC2">
            <w:pPr>
              <w:rPr>
                <w:b/>
              </w:rPr>
            </w:pPr>
            <w:r w:rsidRPr="00D33B60">
              <w:rPr>
                <w:b/>
              </w:rPr>
              <w:t>-</w:t>
            </w:r>
            <w:r w:rsidRPr="00D33B60">
              <w:rPr>
                <w:b/>
                <w:i/>
              </w:rPr>
              <w:t>Хи - хи - хи!</w:t>
            </w:r>
          </w:p>
          <w:p w:rsidR="00142BC2" w:rsidRPr="00D33B60" w:rsidRDefault="00142BC2" w:rsidP="009E28D4">
            <w:pPr>
              <w:shd w:val="clear" w:color="auto" w:fill="FFFFFF"/>
              <w:ind w:right="14"/>
              <w:rPr>
                <w:b/>
                <w:color w:val="000000"/>
              </w:rPr>
            </w:pPr>
          </w:p>
          <w:p w:rsidR="00142BC2" w:rsidRPr="00D33B60" w:rsidRDefault="00142BC2" w:rsidP="009E28D4">
            <w:pPr>
              <w:shd w:val="clear" w:color="auto" w:fill="FFFFFF"/>
              <w:ind w:right="14"/>
              <w:rPr>
                <w:b/>
              </w:rPr>
            </w:pPr>
            <w:r w:rsidRPr="00D33B60">
              <w:rPr>
                <w:b/>
              </w:rPr>
              <w:t>-[х ]</w:t>
            </w:r>
          </w:p>
          <w:p w:rsidR="00142BC2" w:rsidRPr="00D33B60" w:rsidRDefault="00142BC2" w:rsidP="009E28D4">
            <w:pPr>
              <w:shd w:val="clear" w:color="auto" w:fill="FFFFFF"/>
              <w:ind w:right="14"/>
              <w:rPr>
                <w:b/>
              </w:rPr>
            </w:pPr>
          </w:p>
          <w:p w:rsidR="00142BC2" w:rsidRPr="00D33B60" w:rsidRDefault="00142BC2" w:rsidP="009E28D4">
            <w:pPr>
              <w:shd w:val="clear" w:color="auto" w:fill="FFFFFF"/>
              <w:ind w:right="14"/>
              <w:rPr>
                <w:b/>
              </w:rPr>
            </w:pPr>
          </w:p>
          <w:p w:rsidR="00142BC2" w:rsidRPr="00D33B60" w:rsidRDefault="00142BC2" w:rsidP="009E28D4">
            <w:pPr>
              <w:shd w:val="clear" w:color="auto" w:fill="FFFFFF"/>
              <w:ind w:right="14"/>
              <w:rPr>
                <w:b/>
              </w:rPr>
            </w:pPr>
            <w:r w:rsidRPr="00D33B60">
              <w:rPr>
                <w:b/>
              </w:rPr>
              <w:t>-[Х`]</w:t>
            </w:r>
          </w:p>
          <w:p w:rsidR="00142BC2" w:rsidRDefault="00142BC2" w:rsidP="009E28D4">
            <w:pPr>
              <w:shd w:val="clear" w:color="auto" w:fill="FFFFFF"/>
              <w:ind w:right="14"/>
            </w:pPr>
          </w:p>
          <w:p w:rsidR="00142BC2" w:rsidRPr="009E28D4" w:rsidRDefault="00142BC2" w:rsidP="009E28D4">
            <w:pPr>
              <w:shd w:val="clear" w:color="auto" w:fill="FFFFFF"/>
              <w:ind w:right="1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980204" w:rsidRDefault="00980204" w:rsidP="00303E6D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</w:p>
          <w:p w:rsidR="00303E6D" w:rsidRPr="00303E6D" w:rsidRDefault="00303E6D" w:rsidP="00303E6D">
            <w:pPr>
              <w:suppressAutoHyphens w:val="0"/>
              <w:rPr>
                <w:b/>
                <w:u w:val="single"/>
                <w:lang w:eastAsia="ru-RU"/>
              </w:rPr>
            </w:pPr>
            <w:r w:rsidRPr="00303E6D">
              <w:rPr>
                <w:rFonts w:eastAsiaTheme="majorEastAsia"/>
                <w:b/>
                <w:u w:val="single"/>
                <w:lang w:eastAsia="ru-RU"/>
              </w:rPr>
              <w:t xml:space="preserve">Познавательные: </w:t>
            </w:r>
            <w:r w:rsidRPr="00303E6D">
              <w:rPr>
                <w:b/>
                <w:u w:val="single"/>
                <w:lang w:eastAsia="ru-RU"/>
              </w:rPr>
              <w:t xml:space="preserve">логические: </w:t>
            </w:r>
          </w:p>
          <w:p w:rsidR="00303E6D" w:rsidRPr="002F49A5" w:rsidRDefault="00303E6D" w:rsidP="00303E6D">
            <w:pPr>
              <w:suppressAutoHyphens w:val="0"/>
              <w:rPr>
                <w:b/>
                <w:lang w:eastAsia="ru-RU"/>
              </w:rPr>
            </w:pPr>
            <w:r w:rsidRPr="00303E6D">
              <w:rPr>
                <w:lang w:eastAsia="ru-RU"/>
              </w:rPr>
              <w:t xml:space="preserve">- </w:t>
            </w:r>
            <w:r w:rsidRPr="002F49A5">
              <w:rPr>
                <w:b/>
                <w:lang w:eastAsia="ru-RU"/>
              </w:rPr>
              <w:t>анализ объектов с целью выделения признаков;</w:t>
            </w:r>
          </w:p>
          <w:p w:rsidR="008E3E0B" w:rsidRPr="002702B1" w:rsidRDefault="00303E6D" w:rsidP="002F49A5">
            <w:pPr>
              <w:snapToGrid w:val="0"/>
            </w:pPr>
            <w:r w:rsidRPr="002F49A5">
              <w:rPr>
                <w:b/>
                <w:lang w:eastAsia="ru-RU"/>
              </w:rPr>
              <w:t>- подведение под понятие, выведение следствий</w:t>
            </w:r>
          </w:p>
        </w:tc>
      </w:tr>
      <w:tr w:rsidR="00315CB8" w:rsidRPr="002702B1" w:rsidTr="004034F5">
        <w:trPr>
          <w:trHeight w:val="112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6D" w:rsidRPr="00303E6D" w:rsidRDefault="00303E6D" w:rsidP="00303E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</w:rPr>
              <w:lastRenderedPageBreak/>
              <w:t>4.</w:t>
            </w:r>
            <w:r w:rsidR="007A5006" w:rsidRPr="002702B1">
              <w:rPr>
                <w:b/>
                <w:i/>
              </w:rPr>
              <w:t xml:space="preserve">Формулирование темы </w:t>
            </w:r>
            <w:r w:rsidR="004A0F88" w:rsidRPr="002702B1">
              <w:rPr>
                <w:b/>
                <w:i/>
              </w:rPr>
              <w:t xml:space="preserve">и задач </w:t>
            </w:r>
            <w:r w:rsidR="007A5006" w:rsidRPr="002702B1">
              <w:rPr>
                <w:b/>
                <w:i/>
              </w:rPr>
              <w:t>урока</w:t>
            </w:r>
            <w:r w:rsidRPr="00303E6D">
              <w:rPr>
                <w:i/>
                <w:lang w:eastAsia="ru-RU"/>
              </w:rPr>
              <w:t>Цель: постановка цели учебной деятельности, выбор способа и средств ее реализации</w:t>
            </w:r>
            <w:r w:rsidRPr="00303E6D">
              <w:rPr>
                <w:sz w:val="28"/>
                <w:szCs w:val="28"/>
                <w:lang w:eastAsia="ru-RU"/>
              </w:rPr>
              <w:t>.</w:t>
            </w:r>
          </w:p>
          <w:p w:rsidR="007A5006" w:rsidRDefault="007A5006" w:rsidP="003A495A">
            <w:pPr>
              <w:snapToGrid w:val="0"/>
              <w:rPr>
                <w:b/>
                <w:i/>
              </w:rPr>
            </w:pPr>
          </w:p>
          <w:p w:rsidR="00303E6D" w:rsidRPr="002702B1" w:rsidRDefault="00303E6D" w:rsidP="003A495A">
            <w:pPr>
              <w:snapToGrid w:val="0"/>
              <w:rPr>
                <w:b/>
                <w:i/>
              </w:rPr>
            </w:pPr>
          </w:p>
          <w:p w:rsidR="008E3E0B" w:rsidRPr="002702B1" w:rsidRDefault="008E3E0B" w:rsidP="003A495A">
            <w:pPr>
              <w:snapToGrid w:val="0"/>
              <w:rPr>
                <w:b/>
                <w:i/>
              </w:rPr>
            </w:pPr>
          </w:p>
          <w:p w:rsidR="005C3765" w:rsidRPr="002702B1" w:rsidRDefault="007165AE" w:rsidP="003A495A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6.9pt;margin-top:3.65pt;width:558.55pt;height:.75pt;flip:y;z-index:251667456" o:connectortype="straight"/>
              </w:pict>
            </w:r>
          </w:p>
          <w:p w:rsidR="00073174" w:rsidRDefault="00A338B7" w:rsidP="003A49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8E3E0B" w:rsidRPr="002702B1">
              <w:rPr>
                <w:b/>
                <w:i/>
              </w:rPr>
              <w:t>Открытие новых знаний.</w:t>
            </w:r>
          </w:p>
          <w:p w:rsidR="008E3E0B" w:rsidRPr="002702B1" w:rsidRDefault="00067570" w:rsidP="003A49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Постановка проблемы</w:t>
            </w:r>
          </w:p>
          <w:p w:rsidR="00E71C48" w:rsidRPr="002702B1" w:rsidRDefault="00E71C48" w:rsidP="003A495A">
            <w:pPr>
              <w:snapToGrid w:val="0"/>
              <w:rPr>
                <w:b/>
                <w:i/>
              </w:rPr>
            </w:pPr>
          </w:p>
          <w:p w:rsidR="00E71C48" w:rsidRPr="002702B1" w:rsidRDefault="00E71C48" w:rsidP="003A495A">
            <w:pPr>
              <w:snapToGrid w:val="0"/>
              <w:rPr>
                <w:b/>
                <w:i/>
              </w:rPr>
            </w:pPr>
          </w:p>
          <w:p w:rsidR="00E71C48" w:rsidRPr="002702B1" w:rsidRDefault="00E71C48" w:rsidP="003A495A">
            <w:pPr>
              <w:snapToGrid w:val="0"/>
              <w:rPr>
                <w:b/>
                <w:i/>
              </w:rPr>
            </w:pPr>
          </w:p>
          <w:p w:rsidR="00E71C48" w:rsidRPr="002702B1" w:rsidRDefault="00E71C48" w:rsidP="003A495A">
            <w:pPr>
              <w:snapToGrid w:val="0"/>
              <w:rPr>
                <w:b/>
                <w:i/>
              </w:rPr>
            </w:pPr>
          </w:p>
          <w:p w:rsidR="00E71C48" w:rsidRDefault="00E71C48" w:rsidP="003A495A">
            <w:pPr>
              <w:snapToGrid w:val="0"/>
              <w:rPr>
                <w:b/>
                <w:i/>
              </w:rPr>
            </w:pPr>
          </w:p>
          <w:p w:rsidR="005C3765" w:rsidRDefault="005C3765" w:rsidP="003A495A">
            <w:pPr>
              <w:snapToGrid w:val="0"/>
              <w:rPr>
                <w:b/>
                <w:i/>
              </w:rPr>
            </w:pPr>
          </w:p>
          <w:p w:rsidR="00A022FC" w:rsidRDefault="00A022FC" w:rsidP="003A495A">
            <w:pPr>
              <w:snapToGrid w:val="0"/>
              <w:rPr>
                <w:b/>
                <w:i/>
              </w:rPr>
            </w:pPr>
          </w:p>
          <w:p w:rsidR="005C3765" w:rsidRDefault="005C3765" w:rsidP="003A495A">
            <w:pPr>
              <w:snapToGrid w:val="0"/>
              <w:rPr>
                <w:b/>
                <w:i/>
              </w:rPr>
            </w:pPr>
          </w:p>
          <w:p w:rsidR="00E71C48" w:rsidRDefault="00E71C48" w:rsidP="003A495A">
            <w:pPr>
              <w:snapToGrid w:val="0"/>
              <w:rPr>
                <w:b/>
                <w:i/>
              </w:rPr>
            </w:pPr>
            <w:r w:rsidRPr="002702B1">
              <w:rPr>
                <w:b/>
                <w:i/>
              </w:rPr>
              <w:t>Работа в парах</w:t>
            </w:r>
            <w:r w:rsidR="005C3765">
              <w:rPr>
                <w:b/>
                <w:i/>
              </w:rPr>
              <w:t>.</w:t>
            </w:r>
          </w:p>
          <w:p w:rsidR="005C3765" w:rsidRPr="002702B1" w:rsidRDefault="005C3765" w:rsidP="003A49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Артикуляция звука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06" w:rsidRPr="002702B1" w:rsidRDefault="007A5006" w:rsidP="004750A8">
            <w:r w:rsidRPr="002702B1">
              <w:t>- Как вы думаете, какова тема нашего урока?</w:t>
            </w:r>
          </w:p>
          <w:p w:rsidR="004A0F88" w:rsidRPr="002702B1" w:rsidRDefault="004A0F88" w:rsidP="004750A8"/>
          <w:p w:rsidR="00503E75" w:rsidRDefault="004A0F88" w:rsidP="004750A8">
            <w:r w:rsidRPr="002702B1">
              <w:t>- Каковы задачи нашего урока?</w:t>
            </w:r>
          </w:p>
          <w:p w:rsidR="004A0F88" w:rsidRPr="002702B1" w:rsidRDefault="00503E75" w:rsidP="004750A8">
            <w:r>
              <w:t>-</w:t>
            </w:r>
            <w:r w:rsidR="004A0F88" w:rsidRPr="002702B1">
              <w:t>Чему вы должны научиться?</w:t>
            </w:r>
          </w:p>
          <w:p w:rsidR="007A5006" w:rsidRPr="002702B1" w:rsidRDefault="007A5006" w:rsidP="004750A8"/>
          <w:p w:rsidR="007A5006" w:rsidRPr="002702B1" w:rsidRDefault="007A5006" w:rsidP="004750A8"/>
          <w:p w:rsidR="00A615FD" w:rsidRPr="002702B1" w:rsidRDefault="00A615FD" w:rsidP="004750A8"/>
          <w:p w:rsidR="00A615FD" w:rsidRPr="002702B1" w:rsidRDefault="00A615FD" w:rsidP="004750A8"/>
          <w:p w:rsidR="00A615FD" w:rsidRDefault="00A615FD" w:rsidP="004750A8"/>
          <w:p w:rsidR="005C3765" w:rsidRPr="002702B1" w:rsidRDefault="005C3765" w:rsidP="004750A8"/>
          <w:p w:rsidR="00D33B60" w:rsidRDefault="00D33B60" w:rsidP="00503E75">
            <w:pPr>
              <w:jc w:val="right"/>
              <w:rPr>
                <w:b/>
                <w:i/>
                <w:color w:val="FF0000"/>
              </w:rPr>
            </w:pPr>
          </w:p>
          <w:p w:rsidR="00A615FD" w:rsidRPr="002F49A5" w:rsidRDefault="00503E75" w:rsidP="00503E75">
            <w:pPr>
              <w:jc w:val="right"/>
              <w:rPr>
                <w:b/>
                <w:i/>
                <w:color w:val="FF0000"/>
              </w:rPr>
            </w:pPr>
            <w:r w:rsidRPr="002F49A5">
              <w:rPr>
                <w:b/>
                <w:i/>
                <w:color w:val="FF0000"/>
                <w:sz w:val="22"/>
                <w:szCs w:val="22"/>
              </w:rPr>
              <w:t>Включить проектор</w:t>
            </w:r>
            <w:r w:rsidR="002F49A5" w:rsidRPr="002F49A5">
              <w:rPr>
                <w:b/>
                <w:i/>
                <w:color w:val="FF0000"/>
                <w:sz w:val="22"/>
                <w:szCs w:val="22"/>
              </w:rPr>
              <w:t xml:space="preserve"> для работы с электронным приложением к «Азбуке»</w:t>
            </w:r>
          </w:p>
          <w:p w:rsidR="005C3765" w:rsidRDefault="005C3765" w:rsidP="004750A8"/>
          <w:p w:rsidR="002F49A5" w:rsidRPr="00D92FF6" w:rsidRDefault="00073174" w:rsidP="004750A8">
            <w:r w:rsidRPr="00D92FF6">
              <w:rPr>
                <w:b/>
                <w:i/>
              </w:rPr>
              <w:t>1) Постановка проблемы</w:t>
            </w:r>
          </w:p>
          <w:p w:rsidR="00A615FD" w:rsidRPr="00D92FF6" w:rsidRDefault="00A615FD" w:rsidP="004750A8">
            <w:r w:rsidRPr="00D92FF6">
              <w:t xml:space="preserve">- О чём говорит нам </w:t>
            </w:r>
            <w:r w:rsidRPr="00D92FF6">
              <w:rPr>
                <w:u w:val="single"/>
              </w:rPr>
              <w:t>восклицательный знак,</w:t>
            </w:r>
            <w:r w:rsidRPr="00D92FF6">
              <w:t xml:space="preserve"> если он присутствует на уроке?</w:t>
            </w:r>
          </w:p>
          <w:p w:rsidR="00073174" w:rsidRPr="00D92FF6" w:rsidRDefault="00073174" w:rsidP="004750A8">
            <w:pPr>
              <w:rPr>
                <w:highlight w:val="yellow"/>
              </w:rPr>
            </w:pPr>
          </w:p>
          <w:p w:rsidR="00A615FD" w:rsidRPr="00D92FF6" w:rsidRDefault="00073174" w:rsidP="004750A8">
            <w:r w:rsidRPr="00D92FF6">
              <w:t>- Может</w:t>
            </w:r>
            <w:r w:rsidR="00D92FF6" w:rsidRPr="00D92FF6">
              <w:t>, кто-то уже догадался, чем  эти</w:t>
            </w:r>
            <w:r w:rsidRPr="00D92FF6">
              <w:t xml:space="preserve"> звук</w:t>
            </w:r>
            <w:r w:rsidR="00D92FF6" w:rsidRPr="00D92FF6">
              <w:t>и особенные</w:t>
            </w:r>
            <w:r w:rsidRPr="00D92FF6">
              <w:t>?</w:t>
            </w:r>
          </w:p>
          <w:p w:rsidR="00A615FD" w:rsidRPr="00D92FF6" w:rsidRDefault="00073174" w:rsidP="004750A8">
            <w:r w:rsidRPr="00D92FF6">
              <w:t>- Тогда давайте будем решать эту проблему.</w:t>
            </w:r>
          </w:p>
          <w:p w:rsidR="00073174" w:rsidRPr="00D92FF6" w:rsidRDefault="00073174" w:rsidP="004750A8">
            <w:pPr>
              <w:rPr>
                <w:highlight w:val="yellow"/>
              </w:rPr>
            </w:pPr>
          </w:p>
          <w:p w:rsidR="004750A8" w:rsidRPr="00D92FF6" w:rsidRDefault="003A78F4" w:rsidP="003A78F4">
            <w:pPr>
              <w:rPr>
                <w:color w:val="FF0000"/>
              </w:rPr>
            </w:pPr>
            <w:r w:rsidRPr="00D92FF6">
              <w:t>-Посмотрите на экран и назовите изображённые здесь предметы</w:t>
            </w:r>
            <w:r w:rsidR="00A615FD" w:rsidRPr="00D92FF6">
              <w:t>.</w:t>
            </w:r>
            <w:r w:rsidR="004B6794">
              <w:t xml:space="preserve">       </w:t>
            </w:r>
            <w:r w:rsidRPr="00D33B60">
              <w:rPr>
                <w:b/>
                <w:color w:val="FF0000"/>
              </w:rPr>
              <w:t>ЭП</w:t>
            </w:r>
          </w:p>
          <w:p w:rsidR="0090026E" w:rsidRDefault="0090026E" w:rsidP="003A78F4">
            <w:r w:rsidRPr="00D92FF6">
              <w:t>- Что общего во всех словах?</w:t>
            </w:r>
          </w:p>
          <w:p w:rsidR="000D421B" w:rsidRPr="00D92FF6" w:rsidRDefault="000D421B" w:rsidP="003A78F4"/>
          <w:p w:rsidR="000D421B" w:rsidRDefault="00D33B60" w:rsidP="000D421B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2) </w:t>
            </w:r>
            <w:r w:rsidR="000D421B" w:rsidRPr="002702B1">
              <w:rPr>
                <w:b/>
                <w:i/>
              </w:rPr>
              <w:t>Работа в парах</w:t>
            </w:r>
            <w:r w:rsidR="000D421B">
              <w:rPr>
                <w:b/>
                <w:i/>
              </w:rPr>
              <w:t>.</w:t>
            </w:r>
          </w:p>
          <w:p w:rsidR="00D92FF6" w:rsidRPr="000D421B" w:rsidRDefault="00D92FF6" w:rsidP="004750A8">
            <w:r w:rsidRPr="000D421B">
              <w:t xml:space="preserve">- Давайте составим схемы слов </w:t>
            </w:r>
            <w:r w:rsidR="00D33B60">
              <w:t>по вариантам</w:t>
            </w:r>
            <w:r w:rsidRPr="000D421B">
              <w:t>:</w:t>
            </w:r>
          </w:p>
          <w:p w:rsidR="004750A8" w:rsidRPr="000D421B" w:rsidRDefault="00D33B60" w:rsidP="004750A8">
            <w:r>
              <w:t>1вариант</w:t>
            </w:r>
            <w:r w:rsidR="00D92FF6" w:rsidRPr="000D421B">
              <w:t xml:space="preserve"> </w:t>
            </w:r>
            <w:r>
              <w:t xml:space="preserve"> </w:t>
            </w:r>
            <w:r w:rsidR="00073174" w:rsidRPr="000D421B">
              <w:t>–</w:t>
            </w:r>
            <w:r>
              <w:t xml:space="preserve"> </w:t>
            </w:r>
            <w:r w:rsidR="000D421B" w:rsidRPr="000D421B">
              <w:t>пастух</w:t>
            </w:r>
            <w:r w:rsidR="00D92FF6" w:rsidRPr="000D421B">
              <w:t>,</w:t>
            </w:r>
          </w:p>
          <w:p w:rsidR="00D92FF6" w:rsidRDefault="00D33B60" w:rsidP="004750A8">
            <w:r>
              <w:t xml:space="preserve">2 вариант </w:t>
            </w:r>
            <w:r w:rsidR="000D421B" w:rsidRPr="000D421B">
              <w:t>–</w:t>
            </w:r>
            <w:r>
              <w:t xml:space="preserve"> </w:t>
            </w:r>
            <w:r w:rsidR="000D421B" w:rsidRPr="000D421B">
              <w:t>петух.</w:t>
            </w:r>
          </w:p>
          <w:p w:rsidR="000D421B" w:rsidRDefault="000D421B" w:rsidP="004750A8">
            <w:r>
              <w:t>- Как звучит новый звук во всех словах</w:t>
            </w:r>
          </w:p>
          <w:p w:rsidR="000D421B" w:rsidRDefault="000D421B" w:rsidP="004750A8"/>
          <w:p w:rsidR="000D421B" w:rsidRDefault="000D421B" w:rsidP="004750A8">
            <w:r>
              <w:t>- Что нужно сделать со словами, чтобы</w:t>
            </w:r>
          </w:p>
          <w:p w:rsidR="00F52B6E" w:rsidRDefault="00F52B6E" w:rsidP="004750A8">
            <w:r w:rsidRPr="00581F2B">
              <w:rPr>
                <w:b/>
              </w:rPr>
              <w:t>[х]</w:t>
            </w:r>
            <w:r w:rsidRPr="00F52B6E">
              <w:t>зазвучал мягко?</w:t>
            </w:r>
          </w:p>
          <w:p w:rsidR="00F52B6E" w:rsidRDefault="00F52B6E" w:rsidP="004750A8">
            <w:r>
              <w:t xml:space="preserve">- Произнесите эти слова , чтобы они </w:t>
            </w:r>
            <w:r>
              <w:lastRenderedPageBreak/>
              <w:t>называли много предметов.</w:t>
            </w:r>
          </w:p>
          <w:p w:rsidR="00D33B60" w:rsidRDefault="00D33B60" w:rsidP="004750A8">
            <w:r>
              <w:t>- Как теперь звучит новый звук?</w:t>
            </w:r>
          </w:p>
          <w:p w:rsidR="00D33B60" w:rsidRDefault="00D33B60" w:rsidP="004750A8">
            <w:r>
              <w:t xml:space="preserve">- Что заставило </w:t>
            </w:r>
            <w:r w:rsidRPr="00581F2B">
              <w:rPr>
                <w:b/>
              </w:rPr>
              <w:t>[х]</w:t>
            </w:r>
            <w:r>
              <w:rPr>
                <w:b/>
              </w:rPr>
              <w:t xml:space="preserve"> </w:t>
            </w:r>
            <w:r w:rsidRPr="00D33B60">
              <w:t>звучать мягко</w:t>
            </w:r>
            <w:r>
              <w:rPr>
                <w:b/>
              </w:rPr>
              <w:t>?</w:t>
            </w:r>
          </w:p>
          <w:p w:rsidR="00F52B6E" w:rsidRPr="00F52B6E" w:rsidRDefault="00F52B6E" w:rsidP="004750A8"/>
          <w:p w:rsidR="00073174" w:rsidRDefault="00D33B60" w:rsidP="00A615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73174">
              <w:rPr>
                <w:b/>
                <w:i/>
              </w:rPr>
              <w:t>) Поиск решения проблемы – открытие нового знания.</w:t>
            </w:r>
          </w:p>
          <w:p w:rsidR="00A615FD" w:rsidRDefault="002C3520" w:rsidP="00A615FD">
            <w:pPr>
              <w:rPr>
                <w:b/>
                <w:i/>
              </w:rPr>
            </w:pPr>
            <w:r>
              <w:rPr>
                <w:b/>
                <w:i/>
              </w:rPr>
              <w:t>Характеристика новых  звуков</w:t>
            </w:r>
          </w:p>
          <w:p w:rsidR="00FB0A70" w:rsidRPr="002702B1" w:rsidRDefault="00FB0A70" w:rsidP="00A615FD">
            <w:pPr>
              <w:rPr>
                <w:b/>
                <w:i/>
              </w:rPr>
            </w:pPr>
          </w:p>
          <w:p w:rsidR="00994287" w:rsidRDefault="002702B1" w:rsidP="00E71C48">
            <w:r w:rsidRPr="002702B1">
              <w:t>-</w:t>
            </w:r>
            <w:r w:rsidR="00E71C48" w:rsidRPr="002702B1">
              <w:t xml:space="preserve">Повернитесь друг к другу и произнесите </w:t>
            </w:r>
            <w:r w:rsidR="00581F2B">
              <w:t>новы</w:t>
            </w:r>
            <w:r w:rsidR="002C3520">
              <w:t>е</w:t>
            </w:r>
            <w:r w:rsidR="00161AD7">
              <w:t xml:space="preserve"> </w:t>
            </w:r>
            <w:r w:rsidR="00E71C48" w:rsidRPr="002702B1">
              <w:t>звук</w:t>
            </w:r>
            <w:r w:rsidR="002C3520">
              <w:t>и</w:t>
            </w:r>
            <w:r w:rsidR="00161AD7">
              <w:t xml:space="preserve"> </w:t>
            </w:r>
            <w:r w:rsidR="00FB0A70">
              <w:t xml:space="preserve"> </w:t>
            </w:r>
            <w:r w:rsidR="00581F2B" w:rsidRPr="00581F2B">
              <w:rPr>
                <w:b/>
              </w:rPr>
              <w:t>[х</w:t>
            </w:r>
            <w:r w:rsidR="00E71C48" w:rsidRPr="00581F2B">
              <w:rPr>
                <w:b/>
              </w:rPr>
              <w:t>]</w:t>
            </w:r>
            <w:r w:rsidR="00161AD7">
              <w:rPr>
                <w:b/>
              </w:rPr>
              <w:t xml:space="preserve"> </w:t>
            </w:r>
            <w:r w:rsidR="00581F2B">
              <w:t xml:space="preserve">или </w:t>
            </w:r>
            <w:r w:rsidR="00581F2B" w:rsidRPr="000D2245">
              <w:rPr>
                <w:b/>
                <w:sz w:val="28"/>
                <w:szCs w:val="28"/>
                <w:lang w:eastAsia="ru-RU"/>
              </w:rPr>
              <w:t>[х</w:t>
            </w:r>
            <w:r w:rsidR="00581F2B" w:rsidRPr="000D2245">
              <w:rPr>
                <w:b/>
                <w:sz w:val="28"/>
                <w:szCs w:val="28"/>
                <w:vertAlign w:val="superscript"/>
                <w:lang w:eastAsia="ru-RU"/>
              </w:rPr>
              <w:t>,</w:t>
            </w:r>
            <w:r w:rsidR="00581F2B" w:rsidRPr="000D2245">
              <w:rPr>
                <w:b/>
                <w:sz w:val="28"/>
                <w:szCs w:val="28"/>
                <w:lang w:eastAsia="ru-RU"/>
              </w:rPr>
              <w:t>]</w:t>
            </w:r>
            <w:r w:rsidR="00FB0A70">
              <w:t>, понаблюдайте за своим речевым аппаратом, что происходит во рту при произнесении этих звуков.</w:t>
            </w:r>
          </w:p>
          <w:p w:rsidR="00F52B6E" w:rsidRPr="002702B1" w:rsidRDefault="00F52B6E" w:rsidP="00E71C48"/>
          <w:p w:rsidR="00E71C48" w:rsidRDefault="00994287" w:rsidP="00E71C48">
            <w:r>
              <w:t>- Обсудите в парах к</w:t>
            </w:r>
            <w:r w:rsidR="00F52B6E">
              <w:t>акие</w:t>
            </w:r>
            <w:r w:rsidR="00E71C48" w:rsidRPr="002702B1">
              <w:t xml:space="preserve"> это звук</w:t>
            </w:r>
            <w:r w:rsidR="00F52B6E">
              <w:t>и</w:t>
            </w:r>
            <w:r w:rsidR="00E71C48" w:rsidRPr="002702B1">
              <w:t>?</w:t>
            </w:r>
            <w:r w:rsidR="00FB0A70">
              <w:t xml:space="preserve"> </w:t>
            </w:r>
            <w:r w:rsidR="00E71C48" w:rsidRPr="002702B1">
              <w:t xml:space="preserve"> </w:t>
            </w:r>
          </w:p>
          <w:p w:rsidR="00994287" w:rsidRDefault="00067570" w:rsidP="00044D28">
            <w:pPr>
              <w:shd w:val="clear" w:color="auto" w:fill="FFFFFF"/>
              <w:ind w:left="97" w:right="14" w:hanging="266"/>
              <w:rPr>
                <w:color w:val="000000"/>
              </w:rPr>
            </w:pPr>
            <w:r>
              <w:rPr>
                <w:color w:val="000000"/>
              </w:rPr>
              <w:t xml:space="preserve">  И</w:t>
            </w:r>
            <w:r w:rsidR="00994287">
              <w:rPr>
                <w:color w:val="000000"/>
              </w:rPr>
              <w:t xml:space="preserve"> как только пара будет </w:t>
            </w:r>
            <w:r w:rsidR="00F52B6E">
              <w:rPr>
                <w:color w:val="000000"/>
              </w:rPr>
              <w:t>готова дать характеристику звукам</w:t>
            </w:r>
            <w:r w:rsidR="00555BFD">
              <w:rPr>
                <w:color w:val="000000"/>
              </w:rPr>
              <w:t xml:space="preserve"> в слове</w:t>
            </w:r>
            <w:r w:rsidR="00994287">
              <w:rPr>
                <w:color w:val="000000"/>
              </w:rPr>
              <w:t>,  символизируйте мне об этом</w:t>
            </w:r>
          </w:p>
          <w:p w:rsidR="004750A8" w:rsidRPr="002702B1" w:rsidRDefault="004750A8" w:rsidP="002702B1"/>
          <w:p w:rsidR="00067570" w:rsidRDefault="00161AD7" w:rsidP="004750A8">
            <w:pPr>
              <w:rPr>
                <w:b/>
                <w:i/>
              </w:rPr>
            </w:pPr>
            <w:r w:rsidRPr="00161AD7">
              <w:rPr>
                <w:b/>
                <w:i/>
              </w:rPr>
              <w:t>4</w:t>
            </w:r>
            <w:r w:rsidR="004750A8" w:rsidRPr="00161AD7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</w:t>
            </w:r>
            <w:r w:rsidR="00067570">
              <w:rPr>
                <w:b/>
                <w:i/>
              </w:rPr>
              <w:t>Представление результатов исследования.</w:t>
            </w:r>
          </w:p>
          <w:p w:rsidR="00067570" w:rsidRDefault="00067570" w:rsidP="004750A8">
            <w:pPr>
              <w:rPr>
                <w:b/>
                <w:i/>
              </w:rPr>
            </w:pPr>
          </w:p>
          <w:p w:rsidR="00145AC2" w:rsidRDefault="00145AC2" w:rsidP="004750A8">
            <w:pPr>
              <w:rPr>
                <w:b/>
                <w:i/>
              </w:rPr>
            </w:pPr>
          </w:p>
          <w:p w:rsidR="00085A0B" w:rsidRDefault="00085A0B" w:rsidP="004750A8">
            <w:pPr>
              <w:rPr>
                <w:b/>
                <w:i/>
              </w:rPr>
            </w:pPr>
          </w:p>
          <w:p w:rsidR="004750A8" w:rsidRDefault="00161AD7" w:rsidP="004750A8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067570">
              <w:rPr>
                <w:b/>
                <w:i/>
              </w:rPr>
              <w:t xml:space="preserve"> )</w:t>
            </w:r>
            <w:r w:rsidR="004750A8" w:rsidRPr="002702B1">
              <w:rPr>
                <w:b/>
                <w:i/>
              </w:rPr>
              <w:t xml:space="preserve"> Знакомство с новой буквой.</w:t>
            </w:r>
          </w:p>
          <w:p w:rsidR="00C63FA3" w:rsidRPr="002702B1" w:rsidRDefault="00C63FA3" w:rsidP="004750A8">
            <w:pPr>
              <w:rPr>
                <w:b/>
                <w:i/>
              </w:rPr>
            </w:pPr>
          </w:p>
          <w:p w:rsidR="00C63FA3" w:rsidRDefault="004750A8" w:rsidP="00044D28">
            <w:r w:rsidRPr="002702B1">
              <w:t>- Звук</w:t>
            </w:r>
            <w:r w:rsidR="00555BFD">
              <w:t xml:space="preserve">и </w:t>
            </w:r>
            <w:r w:rsidR="00C63FA3">
              <w:rPr>
                <w:b/>
              </w:rPr>
              <w:t xml:space="preserve">[ х </w:t>
            </w:r>
            <w:r w:rsidR="00C63FA3" w:rsidRPr="000D2245">
              <w:rPr>
                <w:b/>
              </w:rPr>
              <w:t xml:space="preserve">], </w:t>
            </w:r>
            <w:r w:rsidR="00C63FA3" w:rsidRPr="000D2245">
              <w:rPr>
                <w:b/>
                <w:sz w:val="28"/>
                <w:szCs w:val="28"/>
                <w:lang w:eastAsia="ru-RU"/>
              </w:rPr>
              <w:t>[</w:t>
            </w:r>
            <w:r w:rsidR="00C63FA3" w:rsidRPr="00476E74">
              <w:rPr>
                <w:b/>
                <w:lang w:eastAsia="ru-RU"/>
              </w:rPr>
              <w:t>х</w:t>
            </w:r>
            <w:r w:rsidR="00C63FA3" w:rsidRPr="00476E74">
              <w:rPr>
                <w:b/>
                <w:vertAlign w:val="superscript"/>
                <w:lang w:eastAsia="ru-RU"/>
              </w:rPr>
              <w:t>,</w:t>
            </w:r>
            <w:r w:rsidR="00C63FA3" w:rsidRPr="00476E74">
              <w:rPr>
                <w:b/>
                <w:lang w:eastAsia="ru-RU"/>
              </w:rPr>
              <w:t>]</w:t>
            </w:r>
            <w:r w:rsidR="00145AC2">
              <w:t>обознача</w:t>
            </w:r>
            <w:r w:rsidR="00C63FA3">
              <w:t>ются на письме буквой Х</w:t>
            </w:r>
            <w:r w:rsidRPr="002702B1">
              <w:t xml:space="preserve">. </w:t>
            </w:r>
          </w:p>
          <w:p w:rsidR="004750A8" w:rsidRDefault="004750A8" w:rsidP="00C63FA3">
            <w:pPr>
              <w:jc w:val="right"/>
              <w:rPr>
                <w:i/>
              </w:rPr>
            </w:pPr>
            <w:r w:rsidRPr="002702B1">
              <w:rPr>
                <w:i/>
              </w:rPr>
              <w:t xml:space="preserve">Показ </w:t>
            </w:r>
            <w:r w:rsidR="00C63FA3">
              <w:rPr>
                <w:i/>
              </w:rPr>
              <w:t>плаката с буквами Хх</w:t>
            </w:r>
            <w:r w:rsidRPr="002702B1">
              <w:rPr>
                <w:i/>
              </w:rPr>
              <w:t>.</w:t>
            </w:r>
          </w:p>
          <w:p w:rsidR="00044D28" w:rsidRDefault="00044D28" w:rsidP="00044D28">
            <w:pPr>
              <w:rPr>
                <w:i/>
              </w:rPr>
            </w:pPr>
          </w:p>
          <w:p w:rsidR="00044D28" w:rsidRPr="002702B1" w:rsidRDefault="00C63FA3" w:rsidP="00044D28">
            <w:r>
              <w:t>- Почему две буквы Хх</w:t>
            </w:r>
            <w:r w:rsidR="00044D28" w:rsidRPr="002702B1">
              <w:t xml:space="preserve">. </w:t>
            </w:r>
          </w:p>
          <w:p w:rsidR="00044D28" w:rsidRDefault="00044D28" w:rsidP="00044D28">
            <w:r w:rsidRPr="00C56230">
              <w:t>- Для чего нужна заглавная буква?</w:t>
            </w:r>
          </w:p>
          <w:p w:rsidR="00145AC2" w:rsidRDefault="00145AC2" w:rsidP="00044D28"/>
          <w:p w:rsidR="00085A0B" w:rsidRDefault="00085A0B" w:rsidP="00044D28"/>
          <w:p w:rsidR="00B26C9F" w:rsidRDefault="00B26C9F" w:rsidP="00B26C9F">
            <w:pPr>
              <w:snapToGrid w:val="0"/>
              <w:rPr>
                <w:b/>
                <w:i/>
              </w:rPr>
            </w:pPr>
            <w:r w:rsidRPr="00B26C9F">
              <w:rPr>
                <w:b/>
                <w:i/>
              </w:rPr>
              <w:t>5)  Конструирование буквы</w:t>
            </w:r>
          </w:p>
          <w:p w:rsidR="00085A0B" w:rsidRDefault="00085A0B" w:rsidP="00085A0B">
            <w:pPr>
              <w:rPr>
                <w:b/>
              </w:rPr>
            </w:pPr>
            <w:r>
              <w:t xml:space="preserve">- А сейчас на минуту мы с вами станем  </w:t>
            </w:r>
            <w:r w:rsidRPr="00145AC2">
              <w:rPr>
                <w:b/>
              </w:rPr>
              <w:t>фокусниками.</w:t>
            </w:r>
          </w:p>
          <w:p w:rsidR="00085A0B" w:rsidRPr="00B26C9F" w:rsidRDefault="00085A0B" w:rsidP="00B26C9F">
            <w:pPr>
              <w:snapToGrid w:val="0"/>
              <w:rPr>
                <w:b/>
                <w:i/>
              </w:rPr>
            </w:pPr>
          </w:p>
          <w:p w:rsidR="00B26C9F" w:rsidRPr="00C63FA3" w:rsidRDefault="00B26C9F" w:rsidP="00B26C9F">
            <w:pPr>
              <w:rPr>
                <w:i/>
              </w:rPr>
            </w:pPr>
            <w:r w:rsidRPr="00C63FA3">
              <w:rPr>
                <w:i/>
              </w:rPr>
              <w:t xml:space="preserve">(На парте у каждого </w:t>
            </w:r>
            <w:r w:rsidR="00CA4FFA">
              <w:rPr>
                <w:i/>
              </w:rPr>
              <w:t xml:space="preserve">голубой </w:t>
            </w:r>
            <w:r w:rsidRPr="00C63FA3">
              <w:rPr>
                <w:i/>
              </w:rPr>
              <w:t>квадрат из бумаги</w:t>
            </w:r>
            <w:r>
              <w:rPr>
                <w:i/>
              </w:rPr>
              <w:t>, у 1 варианта –большой,   у второго - маленький</w:t>
            </w:r>
            <w:r w:rsidRPr="00C63FA3">
              <w:rPr>
                <w:i/>
              </w:rPr>
              <w:t>).</w:t>
            </w:r>
          </w:p>
          <w:p w:rsidR="00B26C9F" w:rsidRDefault="00B26C9F" w:rsidP="00B26C9F">
            <w:r>
              <w:rPr>
                <w:b/>
              </w:rPr>
              <w:t xml:space="preserve">- </w:t>
            </w:r>
            <w:r>
              <w:t xml:space="preserve"> Возьмите их и повторяйте за мной все движения.</w:t>
            </w:r>
          </w:p>
          <w:p w:rsidR="00B26C9F" w:rsidRPr="00145AC2" w:rsidRDefault="00B26C9F" w:rsidP="00B26C9F">
            <w:pPr>
              <w:rPr>
                <w:b/>
              </w:rPr>
            </w:pPr>
          </w:p>
          <w:p w:rsidR="00B26C9F" w:rsidRPr="00145AC2" w:rsidRDefault="00B26C9F" w:rsidP="00B26C9F">
            <w:pPr>
              <w:rPr>
                <w:b/>
              </w:rPr>
            </w:pPr>
            <w:r w:rsidRPr="00145AC2">
              <w:rPr>
                <w:b/>
              </w:rPr>
              <w:t xml:space="preserve">Раз - листочек поднимаем, </w:t>
            </w:r>
          </w:p>
          <w:p w:rsidR="00B26C9F" w:rsidRPr="00145AC2" w:rsidRDefault="00B26C9F" w:rsidP="00B26C9F">
            <w:pPr>
              <w:rPr>
                <w:b/>
              </w:rPr>
            </w:pPr>
            <w:r w:rsidRPr="00145AC2">
              <w:rPr>
                <w:b/>
              </w:rPr>
              <w:t xml:space="preserve"> Два - листочек загибаем, </w:t>
            </w:r>
          </w:p>
          <w:p w:rsidR="00B26C9F" w:rsidRPr="00145AC2" w:rsidRDefault="00B26C9F" w:rsidP="00B26C9F">
            <w:pPr>
              <w:rPr>
                <w:b/>
              </w:rPr>
            </w:pPr>
            <w:r w:rsidRPr="00145AC2">
              <w:rPr>
                <w:b/>
              </w:rPr>
              <w:t xml:space="preserve"> Три - ещё разок свернули,</w:t>
            </w:r>
          </w:p>
          <w:p w:rsidR="00B26C9F" w:rsidRPr="00145AC2" w:rsidRDefault="00B26C9F" w:rsidP="00B26C9F">
            <w:pPr>
              <w:rPr>
                <w:b/>
              </w:rPr>
            </w:pPr>
            <w:r w:rsidRPr="00145AC2">
              <w:rPr>
                <w:b/>
              </w:rPr>
              <w:t xml:space="preserve"> На четыре - развернули.</w:t>
            </w:r>
          </w:p>
          <w:p w:rsidR="00B26C9F" w:rsidRPr="00145AC2" w:rsidRDefault="00B26C9F" w:rsidP="00B26C9F">
            <w:pPr>
              <w:rPr>
                <w:b/>
              </w:rPr>
            </w:pPr>
            <w:r w:rsidRPr="00145AC2">
              <w:rPr>
                <w:b/>
              </w:rPr>
              <w:t xml:space="preserve"> Буква спрятана внутри</w:t>
            </w:r>
          </w:p>
          <w:p w:rsidR="00B26C9F" w:rsidRPr="00145AC2" w:rsidRDefault="00B26C9F" w:rsidP="00B26C9F">
            <w:pPr>
              <w:rPr>
                <w:b/>
              </w:rPr>
            </w:pPr>
            <w:r w:rsidRPr="00145AC2">
              <w:rPr>
                <w:b/>
              </w:rPr>
              <w:t xml:space="preserve"> Кто догадлив? Назови! </w:t>
            </w:r>
          </w:p>
          <w:p w:rsidR="00B26C9F" w:rsidRPr="002702B1" w:rsidRDefault="00B26C9F" w:rsidP="00B26C9F">
            <w:pPr>
              <w:rPr>
                <w:b/>
              </w:rPr>
            </w:pPr>
          </w:p>
          <w:p w:rsidR="00B26C9F" w:rsidRDefault="00B26C9F" w:rsidP="00B26C9F">
            <w:r>
              <w:t>-</w:t>
            </w:r>
            <w:r w:rsidRPr="002702B1">
              <w:t xml:space="preserve">А </w:t>
            </w:r>
            <w:r>
              <w:t xml:space="preserve">как человек может изобразить букву </w:t>
            </w:r>
            <w:r w:rsidRPr="00085A0B">
              <w:rPr>
                <w:b/>
              </w:rPr>
              <w:t>Х</w:t>
            </w:r>
            <w:r>
              <w:t xml:space="preserve"> ?</w:t>
            </w:r>
          </w:p>
          <w:p w:rsidR="00D41706" w:rsidRDefault="00D41706" w:rsidP="00B26C9F"/>
          <w:p w:rsidR="00085A0B" w:rsidRDefault="00085A0B" w:rsidP="00B26C9F"/>
          <w:p w:rsidR="00B26C9F" w:rsidRDefault="00B26C9F" w:rsidP="00044D28">
            <w:pPr>
              <w:rPr>
                <w:b/>
                <w:i/>
              </w:rPr>
            </w:pPr>
            <w:r w:rsidRPr="00D41706">
              <w:rPr>
                <w:b/>
                <w:i/>
              </w:rPr>
              <w:t>6) На что похожа буква</w:t>
            </w:r>
          </w:p>
          <w:p w:rsidR="00145AC2" w:rsidRDefault="001F2606" w:rsidP="00044D28">
            <w:r>
              <w:t xml:space="preserve">- А кто мне скажет, на что похожа буква Х? </w:t>
            </w:r>
          </w:p>
          <w:p w:rsidR="00085A0B" w:rsidRDefault="00085A0B" w:rsidP="00044D28"/>
          <w:p w:rsidR="00085A0B" w:rsidRPr="00C56230" w:rsidRDefault="00085A0B" w:rsidP="00044D28">
            <w:r>
              <w:t>- Поэты, заметив сходства буквы Х с разными предметами, написали вот такие стишки.</w:t>
            </w:r>
          </w:p>
          <w:p w:rsidR="00044D28" w:rsidRPr="002702B1" w:rsidRDefault="001F2606" w:rsidP="00044D28">
            <w:pPr>
              <w:rPr>
                <w:i/>
              </w:rPr>
            </w:pPr>
            <w:r w:rsidRPr="001F2606">
              <w:rPr>
                <w:i/>
                <w:noProof/>
                <w:lang w:eastAsia="ru-RU"/>
              </w:rPr>
              <w:drawing>
                <wp:inline distT="0" distB="0" distL="0" distR="0">
                  <wp:extent cx="2244932" cy="1555667"/>
                  <wp:effectExtent l="19050" t="0" r="2968" b="0"/>
                  <wp:docPr id="1" name="Рисунок 1" descr="http://cdn01.ru/files/users/images/40/58/4058af59b792ffbe013b4482891732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40/58/4058af59b792ffbe013b4482891732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741" cy="1557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6F" w:rsidRDefault="0051776F" w:rsidP="00145AC2">
            <w:pPr>
              <w:rPr>
                <w:highlight w:val="yellow"/>
              </w:rPr>
            </w:pPr>
          </w:p>
          <w:p w:rsidR="00197695" w:rsidRDefault="00197695" w:rsidP="00145AC2">
            <w:pPr>
              <w:rPr>
                <w:highlight w:val="yellow"/>
              </w:rPr>
            </w:pPr>
            <w:r w:rsidRPr="00197695">
              <w:rPr>
                <w:noProof/>
                <w:lang w:eastAsia="ru-RU"/>
              </w:rPr>
              <w:drawing>
                <wp:inline distT="0" distB="0" distL="0" distR="0">
                  <wp:extent cx="2246597" cy="1615044"/>
                  <wp:effectExtent l="19050" t="0" r="1303" b="0"/>
                  <wp:docPr id="2" name="Рисунок 4" descr="https://fs00.infourok.ru/images/doc/156/180606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156/180606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30" cy="162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95" w:rsidRDefault="00197695" w:rsidP="00145AC2">
            <w:pPr>
              <w:rPr>
                <w:highlight w:val="yellow"/>
              </w:rPr>
            </w:pPr>
          </w:p>
          <w:p w:rsidR="00197695" w:rsidRDefault="00197695" w:rsidP="00145AC2">
            <w:pPr>
              <w:rPr>
                <w:highlight w:val="yellow"/>
              </w:rPr>
            </w:pPr>
            <w:r w:rsidRPr="00197695">
              <w:rPr>
                <w:noProof/>
                <w:lang w:eastAsia="ru-RU"/>
              </w:rPr>
              <w:drawing>
                <wp:inline distT="0" distB="0" distL="0" distR="0">
                  <wp:extent cx="2252636" cy="1380226"/>
                  <wp:effectExtent l="19050" t="0" r="0" b="0"/>
                  <wp:docPr id="7" name="Рисунок 7" descr="https://ds02.infourok.ru/uploads/ex/07ba/0000cb09-0a449bc8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2.infourok.ru/uploads/ex/07ba/0000cb09-0a449bc8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07" cy="138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662" w:rsidRPr="00C63FA3" w:rsidRDefault="00412662" w:rsidP="00145AC2">
            <w:pPr>
              <w:rPr>
                <w:highlight w:val="yellow"/>
              </w:rPr>
            </w:pPr>
          </w:p>
          <w:p w:rsidR="00412662" w:rsidRDefault="00412662" w:rsidP="00412662">
            <w:pPr>
              <w:snapToGrid w:val="0"/>
              <w:rPr>
                <w:b/>
              </w:rPr>
            </w:pPr>
            <w:r>
              <w:t>7</w:t>
            </w:r>
            <w:r w:rsidRPr="002702B1">
              <w:rPr>
                <w:b/>
              </w:rPr>
              <w:t xml:space="preserve">) </w:t>
            </w:r>
            <w:r>
              <w:rPr>
                <w:b/>
              </w:rPr>
              <w:t>Подведение итогов</w:t>
            </w:r>
          </w:p>
          <w:p w:rsidR="00803A90" w:rsidRDefault="00803A90" w:rsidP="0051776F"/>
          <w:p w:rsidR="001F2606" w:rsidRPr="001F2606" w:rsidRDefault="001F2606" w:rsidP="001F2606">
            <w:r w:rsidRPr="001F2606">
              <w:rPr>
                <w:b/>
              </w:rPr>
              <w:t xml:space="preserve">- </w:t>
            </w:r>
            <w:r w:rsidRPr="001F2606">
              <w:t>Итак, что мы делали на этом этапе урока?</w:t>
            </w:r>
          </w:p>
          <w:p w:rsidR="001F2606" w:rsidRPr="001F2606" w:rsidRDefault="001F2606" w:rsidP="001F2606">
            <w:r w:rsidRPr="001F2606">
              <w:rPr>
                <w:b/>
              </w:rPr>
              <w:t xml:space="preserve">- </w:t>
            </w:r>
            <w:r w:rsidRPr="001F2606">
              <w:t>Оцените свои успехи по критерию:</w:t>
            </w:r>
          </w:p>
          <w:p w:rsidR="001F2606" w:rsidRPr="001F2606" w:rsidRDefault="001F2606" w:rsidP="001F2606">
            <w:pPr>
              <w:rPr>
                <w:b/>
              </w:rPr>
            </w:pPr>
            <w:r w:rsidRPr="001F2606">
              <w:rPr>
                <w:b/>
              </w:rPr>
              <w:t xml:space="preserve">«Я умею слышать и отличать звуки [х] и [х’]». </w:t>
            </w:r>
          </w:p>
          <w:p w:rsidR="001F2606" w:rsidRPr="001F2606" w:rsidRDefault="001F2606" w:rsidP="001F2606">
            <w:r w:rsidRPr="00085A0B">
              <w:rPr>
                <w:b/>
                <w:color w:val="00B050"/>
              </w:rPr>
              <w:t>Зелёный</w:t>
            </w:r>
            <w:r w:rsidRPr="001F2606">
              <w:t xml:space="preserve"> цвет- я научился слышать и отличать звуки [х] и [х’].</w:t>
            </w:r>
          </w:p>
          <w:p w:rsidR="001F2606" w:rsidRPr="001F2606" w:rsidRDefault="001F2606" w:rsidP="001F2606">
            <w:r w:rsidRPr="00085A0B">
              <w:rPr>
                <w:b/>
                <w:color w:val="FFC000"/>
              </w:rPr>
              <w:t xml:space="preserve">Жёлтый </w:t>
            </w:r>
            <w:r w:rsidRPr="001F2606">
              <w:t>цвет- затрудняюсь, но стараюсь.</w:t>
            </w:r>
          </w:p>
          <w:p w:rsidR="001F2606" w:rsidRPr="001F2606" w:rsidRDefault="001F2606" w:rsidP="001F2606">
            <w:r w:rsidRPr="00085A0B">
              <w:rPr>
                <w:b/>
                <w:color w:val="FF0000"/>
              </w:rPr>
              <w:t>Красный</w:t>
            </w:r>
            <w:r w:rsidRPr="001F2606">
              <w:t>- ничего не понял.</w:t>
            </w:r>
          </w:p>
          <w:p w:rsidR="0051776F" w:rsidRPr="002702B1" w:rsidRDefault="0051776F" w:rsidP="00803A90">
            <w:pPr>
              <w:tabs>
                <w:tab w:val="center" w:pos="2037"/>
              </w:tabs>
            </w:pPr>
          </w:p>
          <w:p w:rsidR="00315CB8" w:rsidRPr="00C56230" w:rsidRDefault="00381AFA" w:rsidP="001F2606">
            <w:r>
              <w:t>-</w:t>
            </w:r>
            <w:r w:rsidRPr="00EC59CC">
              <w:t>С первой задачей урока мы справились –с новыми звуком и буквой познакомились</w:t>
            </w:r>
            <w:r w:rsidR="001F2606"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5" w:rsidRDefault="007A5006" w:rsidP="0084567C">
            <w:pPr>
              <w:shd w:val="clear" w:color="auto" w:fill="FFFFFF"/>
              <w:ind w:left="353" w:right="14" w:hanging="266"/>
              <w:rPr>
                <w:b/>
              </w:rPr>
            </w:pPr>
            <w:r w:rsidRPr="002702B1">
              <w:rPr>
                <w:b/>
                <w:i/>
                <w:color w:val="000000"/>
              </w:rPr>
              <w:lastRenderedPageBreak/>
              <w:t>-</w:t>
            </w:r>
            <w:r w:rsidR="004A0F88" w:rsidRPr="002702B1">
              <w:rPr>
                <w:b/>
              </w:rPr>
              <w:t xml:space="preserve"> Звук</w:t>
            </w:r>
            <w:r w:rsidR="00142BC2">
              <w:rPr>
                <w:b/>
              </w:rPr>
              <w:t xml:space="preserve">и [ х </w:t>
            </w:r>
            <w:r w:rsidR="00142BC2" w:rsidRPr="000D2245">
              <w:rPr>
                <w:b/>
              </w:rPr>
              <w:t>]</w:t>
            </w:r>
            <w:r w:rsidR="000D2245" w:rsidRPr="000D2245">
              <w:rPr>
                <w:b/>
              </w:rPr>
              <w:t xml:space="preserve">, </w:t>
            </w:r>
            <w:r w:rsidR="000D2245" w:rsidRPr="000D2245">
              <w:rPr>
                <w:b/>
                <w:sz w:val="28"/>
                <w:szCs w:val="28"/>
                <w:lang w:eastAsia="ru-RU"/>
              </w:rPr>
              <w:t>[х</w:t>
            </w:r>
            <w:r w:rsidR="000D2245" w:rsidRPr="000D2245">
              <w:rPr>
                <w:b/>
                <w:sz w:val="28"/>
                <w:szCs w:val="28"/>
                <w:vertAlign w:val="superscript"/>
                <w:lang w:eastAsia="ru-RU"/>
              </w:rPr>
              <w:t>,</w:t>
            </w:r>
            <w:r w:rsidR="000D2245" w:rsidRPr="000D2245">
              <w:rPr>
                <w:b/>
                <w:sz w:val="28"/>
                <w:szCs w:val="28"/>
                <w:lang w:eastAsia="ru-RU"/>
              </w:rPr>
              <w:t>]</w:t>
            </w:r>
            <w:r w:rsidR="00142BC2">
              <w:rPr>
                <w:b/>
              </w:rPr>
              <w:t xml:space="preserve">. </w:t>
            </w:r>
          </w:p>
          <w:p w:rsidR="007A5006" w:rsidRPr="002702B1" w:rsidRDefault="00142BC2" w:rsidP="0084567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  <w:r>
              <w:rPr>
                <w:b/>
              </w:rPr>
              <w:t>Буквы Х, х</w:t>
            </w:r>
            <w:r w:rsidR="004A0F88" w:rsidRPr="002702B1">
              <w:rPr>
                <w:b/>
              </w:rPr>
              <w:t>.</w:t>
            </w:r>
          </w:p>
          <w:p w:rsidR="007A5006" w:rsidRPr="002702B1" w:rsidRDefault="007A5006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4A0F88" w:rsidRPr="00D33B60" w:rsidRDefault="000D2245" w:rsidP="0084567C">
            <w:pPr>
              <w:shd w:val="clear" w:color="auto" w:fill="FFFFFF"/>
              <w:ind w:left="353" w:right="14" w:hanging="266"/>
              <w:rPr>
                <w:b/>
                <w:lang w:eastAsia="ru-RU"/>
              </w:rPr>
            </w:pPr>
            <w:r w:rsidRPr="00D33B60">
              <w:rPr>
                <w:b/>
                <w:lang w:eastAsia="ru-RU"/>
              </w:rPr>
              <w:t>– Изучить новые</w:t>
            </w:r>
            <w:r w:rsidR="004A0F88" w:rsidRPr="00D33B60">
              <w:rPr>
                <w:b/>
                <w:lang w:eastAsia="ru-RU"/>
              </w:rPr>
              <w:t xml:space="preserve"> звук</w:t>
            </w:r>
            <w:r w:rsidRPr="00D33B60">
              <w:rPr>
                <w:b/>
                <w:lang w:eastAsia="ru-RU"/>
              </w:rPr>
              <w:t>и, новые буквы</w:t>
            </w:r>
            <w:r w:rsidR="004A0F88" w:rsidRPr="00D33B60">
              <w:rPr>
                <w:b/>
                <w:lang w:eastAsia="ru-RU"/>
              </w:rPr>
              <w:t xml:space="preserve">. </w:t>
            </w:r>
          </w:p>
          <w:p w:rsidR="004A0F88" w:rsidRPr="00D33B60" w:rsidRDefault="000D2245" w:rsidP="00A615FD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  <w:r w:rsidRPr="00D33B60">
              <w:rPr>
                <w:b/>
                <w:lang w:eastAsia="ru-RU"/>
              </w:rPr>
              <w:t>– Учиться отличать новые</w:t>
            </w:r>
            <w:r w:rsidR="004A0F88" w:rsidRPr="00D33B60">
              <w:rPr>
                <w:b/>
                <w:lang w:eastAsia="ru-RU"/>
              </w:rPr>
              <w:t xml:space="preserve"> з</w:t>
            </w:r>
            <w:r w:rsidRPr="00D33B60">
              <w:rPr>
                <w:b/>
                <w:lang w:eastAsia="ru-RU"/>
              </w:rPr>
              <w:t>вуки и буквы</w:t>
            </w:r>
            <w:r w:rsidR="004A0F88" w:rsidRPr="00D33B60">
              <w:rPr>
                <w:b/>
                <w:lang w:eastAsia="ru-RU"/>
              </w:rPr>
              <w:t xml:space="preserve"> от других звуков</w:t>
            </w:r>
            <w:r w:rsidR="00503E75" w:rsidRPr="00D33B60">
              <w:rPr>
                <w:b/>
                <w:lang w:eastAsia="ru-RU"/>
              </w:rPr>
              <w:t xml:space="preserve"> и букв.</w:t>
            </w:r>
          </w:p>
          <w:p w:rsidR="004A0F88" w:rsidRPr="00D33B60" w:rsidRDefault="00A615FD" w:rsidP="0084567C">
            <w:pPr>
              <w:shd w:val="clear" w:color="auto" w:fill="FFFFFF"/>
              <w:ind w:left="353" w:right="14" w:hanging="266"/>
              <w:rPr>
                <w:b/>
                <w:lang w:eastAsia="ru-RU"/>
              </w:rPr>
            </w:pPr>
            <w:r w:rsidRPr="00D33B60">
              <w:rPr>
                <w:b/>
                <w:lang w:eastAsia="ru-RU"/>
              </w:rPr>
              <w:t>– Научиться читать слоги ,</w:t>
            </w:r>
            <w:r w:rsidR="004A0F88" w:rsidRPr="00D33B60">
              <w:rPr>
                <w:b/>
                <w:lang w:eastAsia="ru-RU"/>
              </w:rPr>
              <w:t xml:space="preserve"> слова</w:t>
            </w:r>
            <w:r w:rsidRPr="00D33B60">
              <w:rPr>
                <w:b/>
                <w:lang w:eastAsia="ru-RU"/>
              </w:rPr>
              <w:t xml:space="preserve"> и предложения</w:t>
            </w:r>
            <w:r w:rsidR="004A0F88" w:rsidRPr="00D33B60">
              <w:rPr>
                <w:b/>
                <w:lang w:eastAsia="ru-RU"/>
              </w:rPr>
              <w:t xml:space="preserve"> с буквой</w:t>
            </w:r>
            <w:r w:rsidR="004B6794">
              <w:rPr>
                <w:b/>
                <w:lang w:eastAsia="ru-RU"/>
              </w:rPr>
              <w:t xml:space="preserve"> </w:t>
            </w:r>
            <w:r w:rsidR="000D2245" w:rsidRPr="004B6794">
              <w:rPr>
                <w:b/>
                <w:color w:val="FF0000"/>
                <w:lang w:eastAsia="ru-RU"/>
              </w:rPr>
              <w:t>х</w:t>
            </w:r>
            <w:r w:rsidR="004A0F88" w:rsidRPr="00D33B60">
              <w:rPr>
                <w:b/>
                <w:lang w:eastAsia="ru-RU"/>
              </w:rPr>
              <w:t>.</w:t>
            </w:r>
          </w:p>
          <w:p w:rsidR="005C3765" w:rsidRPr="00D33B60" w:rsidRDefault="005C3765" w:rsidP="0084567C">
            <w:pPr>
              <w:shd w:val="clear" w:color="auto" w:fill="FFFFFF"/>
              <w:ind w:left="353" w:right="14" w:hanging="266"/>
              <w:rPr>
                <w:b/>
                <w:lang w:eastAsia="ru-RU"/>
              </w:rPr>
            </w:pPr>
            <w:r w:rsidRPr="00D33B60">
              <w:rPr>
                <w:b/>
                <w:lang w:eastAsia="ru-RU"/>
              </w:rPr>
              <w:t>-Запомнить особенности и секреты этой буквы,</w:t>
            </w:r>
          </w:p>
          <w:p w:rsidR="004A0F88" w:rsidRPr="002702B1" w:rsidRDefault="004A0F88" w:rsidP="00A615FD">
            <w:pPr>
              <w:shd w:val="clear" w:color="auto" w:fill="FFFFFF"/>
              <w:ind w:right="14"/>
              <w:rPr>
                <w:i/>
                <w:color w:val="000000"/>
              </w:rPr>
            </w:pPr>
          </w:p>
          <w:p w:rsidR="008E3E0B" w:rsidRPr="002702B1" w:rsidRDefault="008E3E0B" w:rsidP="00A615FD">
            <w:pPr>
              <w:shd w:val="clear" w:color="auto" w:fill="FFFFFF"/>
              <w:ind w:right="14"/>
              <w:rPr>
                <w:i/>
                <w:color w:val="000000"/>
              </w:rPr>
            </w:pPr>
          </w:p>
          <w:p w:rsidR="00A615FD" w:rsidRPr="00D33B60" w:rsidRDefault="00A615FD" w:rsidP="0084567C">
            <w:pPr>
              <w:shd w:val="clear" w:color="auto" w:fill="FFFFFF"/>
              <w:ind w:left="353" w:right="14" w:hanging="266"/>
              <w:rPr>
                <w:b/>
                <w:color w:val="000000"/>
              </w:rPr>
            </w:pPr>
            <w:r w:rsidRPr="00D33B60">
              <w:rPr>
                <w:b/>
                <w:color w:val="000000"/>
              </w:rPr>
              <w:t>- О том, что буква, которую изучаем, особенная, с секретом</w:t>
            </w:r>
          </w:p>
          <w:p w:rsidR="00A615FD" w:rsidRPr="002702B1" w:rsidRDefault="00A615FD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A615FD" w:rsidRDefault="00A615FD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073174" w:rsidRDefault="00073174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073174" w:rsidRDefault="00073174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A022FC" w:rsidRPr="002702B1" w:rsidRDefault="00A022FC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</w:p>
          <w:p w:rsidR="007A1EB8" w:rsidRDefault="007A1EB8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Хлопушка, пастух, хомяк,</w:t>
            </w:r>
          </w:p>
          <w:p w:rsidR="007A1EB8" w:rsidRDefault="00A022FC" w:rsidP="0084567C">
            <w:pPr>
              <w:shd w:val="clear" w:color="auto" w:fill="FFFFFF"/>
              <w:ind w:left="353" w:right="14" w:hanging="26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7A1EB8">
              <w:rPr>
                <w:i/>
                <w:color w:val="000000"/>
              </w:rPr>
              <w:t>етухи, муха, подсолнухи</w:t>
            </w:r>
          </w:p>
          <w:p w:rsidR="00A615FD" w:rsidRPr="00D33B60" w:rsidRDefault="00067570" w:rsidP="0084567C">
            <w:pPr>
              <w:shd w:val="clear" w:color="auto" w:fill="FFFFFF"/>
              <w:ind w:left="353" w:right="14" w:hanging="266"/>
              <w:rPr>
                <w:b/>
              </w:rPr>
            </w:pPr>
            <w:r w:rsidRPr="00D33B60">
              <w:rPr>
                <w:b/>
              </w:rPr>
              <w:t>-</w:t>
            </w:r>
            <w:r w:rsidR="0090026E" w:rsidRPr="00D33B60">
              <w:rPr>
                <w:b/>
              </w:rPr>
              <w:t>Звук</w:t>
            </w:r>
            <w:r w:rsidR="00D92FF6" w:rsidRPr="00D33B60">
              <w:rPr>
                <w:b/>
              </w:rPr>
              <w:t>и[х</w:t>
            </w:r>
            <w:r w:rsidR="0090026E" w:rsidRPr="00D33B60">
              <w:rPr>
                <w:b/>
              </w:rPr>
              <w:t>]</w:t>
            </w:r>
            <w:r w:rsidR="00D92FF6" w:rsidRPr="00D33B60">
              <w:rPr>
                <w:b/>
              </w:rPr>
              <w:t>,</w:t>
            </w:r>
            <w:r w:rsidR="00D92FF6" w:rsidRPr="00D33B60">
              <w:rPr>
                <w:b/>
                <w:sz w:val="28"/>
                <w:szCs w:val="28"/>
                <w:lang w:eastAsia="ru-RU"/>
              </w:rPr>
              <w:t>[х</w:t>
            </w:r>
            <w:r w:rsidR="00D92FF6" w:rsidRPr="00D33B60">
              <w:rPr>
                <w:b/>
                <w:sz w:val="28"/>
                <w:szCs w:val="28"/>
                <w:vertAlign w:val="superscript"/>
                <w:lang w:eastAsia="ru-RU"/>
              </w:rPr>
              <w:t>,</w:t>
            </w:r>
            <w:r w:rsidR="00D92FF6" w:rsidRPr="00D33B60">
              <w:rPr>
                <w:b/>
                <w:sz w:val="28"/>
                <w:szCs w:val="28"/>
                <w:lang w:eastAsia="ru-RU"/>
              </w:rPr>
              <w:t>]</w:t>
            </w:r>
            <w:r w:rsidR="00D92FF6" w:rsidRPr="00D33B60">
              <w:rPr>
                <w:b/>
              </w:rPr>
              <w:t>.</w:t>
            </w:r>
          </w:p>
          <w:p w:rsidR="00073174" w:rsidRDefault="00073174" w:rsidP="0084567C">
            <w:pPr>
              <w:shd w:val="clear" w:color="auto" w:fill="FFFFFF"/>
              <w:ind w:left="353" w:right="14" w:hanging="266"/>
            </w:pPr>
          </w:p>
          <w:p w:rsidR="000D421B" w:rsidRDefault="000D421B" w:rsidP="00994287">
            <w:pPr>
              <w:shd w:val="clear" w:color="auto" w:fill="FFFFFF"/>
              <w:ind w:left="353" w:right="14" w:hanging="266"/>
              <w:jc w:val="right"/>
              <w:rPr>
                <w:i/>
                <w:color w:val="000000"/>
              </w:rPr>
            </w:pPr>
          </w:p>
          <w:p w:rsidR="0084567C" w:rsidRPr="00D33B60" w:rsidRDefault="00D92FF6" w:rsidP="00994287">
            <w:pPr>
              <w:shd w:val="clear" w:color="auto" w:fill="FFFFFF"/>
              <w:ind w:left="353" w:right="14" w:hanging="266"/>
              <w:jc w:val="right"/>
              <w:rPr>
                <w:b/>
                <w:i/>
                <w:color w:val="FF0000"/>
              </w:rPr>
            </w:pPr>
            <w:r w:rsidRPr="00D33B60">
              <w:rPr>
                <w:b/>
                <w:i/>
                <w:color w:val="FF0000"/>
              </w:rPr>
              <w:t xml:space="preserve">Дети работают со </w:t>
            </w:r>
            <w:r w:rsidR="004B6794">
              <w:rPr>
                <w:b/>
                <w:i/>
                <w:color w:val="FF0000"/>
              </w:rPr>
              <w:t>«З</w:t>
            </w:r>
            <w:r w:rsidRPr="00D33B60">
              <w:rPr>
                <w:b/>
                <w:i/>
                <w:color w:val="FF0000"/>
              </w:rPr>
              <w:t>вуковыми конвертами</w:t>
            </w:r>
          </w:p>
          <w:p w:rsidR="0084567C" w:rsidRDefault="0084567C" w:rsidP="0084567C">
            <w:pPr>
              <w:shd w:val="clear" w:color="auto" w:fill="FFFFFF"/>
              <w:ind w:left="353" w:right="14" w:hanging="266"/>
              <w:rPr>
                <w:color w:val="000000"/>
                <w:sz w:val="28"/>
                <w:szCs w:val="28"/>
              </w:rPr>
            </w:pPr>
          </w:p>
          <w:p w:rsidR="00D33B60" w:rsidRPr="002702B1" w:rsidRDefault="00D33B60" w:rsidP="0084567C">
            <w:pPr>
              <w:shd w:val="clear" w:color="auto" w:fill="FFFFFF"/>
              <w:ind w:left="353" w:right="14" w:hanging="266"/>
              <w:rPr>
                <w:color w:val="000000"/>
                <w:sz w:val="28"/>
                <w:szCs w:val="28"/>
              </w:rPr>
            </w:pPr>
          </w:p>
          <w:p w:rsidR="00994287" w:rsidRPr="00D33B60" w:rsidRDefault="000D421B" w:rsidP="0084567C">
            <w:pPr>
              <w:shd w:val="clear" w:color="auto" w:fill="FFFFFF"/>
              <w:ind w:left="353" w:right="14" w:hanging="266"/>
              <w:rPr>
                <w:b/>
                <w:i/>
              </w:rPr>
            </w:pPr>
            <w:r w:rsidRPr="00D33B60">
              <w:rPr>
                <w:b/>
                <w:i/>
              </w:rPr>
              <w:t>Твёрдо.</w:t>
            </w:r>
          </w:p>
          <w:p w:rsidR="000D421B" w:rsidRPr="00D33B60" w:rsidRDefault="000D421B" w:rsidP="0084567C">
            <w:pPr>
              <w:shd w:val="clear" w:color="auto" w:fill="FFFFFF"/>
              <w:ind w:left="353" w:right="14" w:hanging="266"/>
              <w:rPr>
                <w:b/>
                <w:i/>
              </w:rPr>
            </w:pPr>
          </w:p>
          <w:p w:rsidR="00F52B6E" w:rsidRPr="00D33B60" w:rsidRDefault="00F52B6E" w:rsidP="00F52B6E">
            <w:pPr>
              <w:shd w:val="clear" w:color="auto" w:fill="FFFFFF"/>
              <w:ind w:left="353" w:right="14" w:hanging="266"/>
              <w:rPr>
                <w:b/>
                <w:i/>
              </w:rPr>
            </w:pPr>
            <w:r w:rsidRPr="00D33B60">
              <w:rPr>
                <w:b/>
                <w:i/>
              </w:rPr>
              <w:t>- Поставить слово во множественное число.</w:t>
            </w:r>
          </w:p>
          <w:p w:rsidR="00F52B6E" w:rsidRPr="00D33B60" w:rsidRDefault="00F52B6E" w:rsidP="00F52B6E">
            <w:pPr>
              <w:shd w:val="clear" w:color="auto" w:fill="FFFFFF"/>
              <w:ind w:left="353" w:right="14" w:hanging="266"/>
              <w:rPr>
                <w:b/>
                <w:i/>
              </w:rPr>
            </w:pPr>
          </w:p>
          <w:p w:rsidR="00F52B6E" w:rsidRDefault="00F52B6E" w:rsidP="00F52B6E">
            <w:pPr>
              <w:shd w:val="clear" w:color="auto" w:fill="FFFFFF"/>
              <w:ind w:left="353" w:right="14" w:hanging="266"/>
              <w:rPr>
                <w:b/>
                <w:i/>
              </w:rPr>
            </w:pPr>
          </w:p>
          <w:p w:rsidR="004B6794" w:rsidRDefault="004B6794" w:rsidP="00F52B6E">
            <w:pPr>
              <w:shd w:val="clear" w:color="auto" w:fill="FFFFFF"/>
              <w:ind w:left="353" w:right="14" w:hanging="266"/>
              <w:rPr>
                <w:b/>
                <w:i/>
              </w:rPr>
            </w:pPr>
          </w:p>
          <w:p w:rsidR="00F52B6E" w:rsidRPr="00D33B60" w:rsidRDefault="00D33B60" w:rsidP="00F52B6E">
            <w:pPr>
              <w:shd w:val="clear" w:color="auto" w:fill="FFFFFF"/>
              <w:ind w:left="353" w:right="14" w:hanging="266"/>
              <w:rPr>
                <w:b/>
                <w:i/>
              </w:rPr>
            </w:pPr>
            <w:r w:rsidRPr="00D33B60">
              <w:rPr>
                <w:b/>
                <w:i/>
              </w:rPr>
              <w:t xml:space="preserve"> -Мягко</w:t>
            </w:r>
          </w:p>
          <w:p w:rsidR="00F52B6E" w:rsidRPr="00D33B60" w:rsidRDefault="00D33B60" w:rsidP="00F52B6E">
            <w:pPr>
              <w:shd w:val="clear" w:color="auto" w:fill="FFFFFF"/>
              <w:ind w:left="353" w:right="14" w:hanging="266"/>
              <w:rPr>
                <w:b/>
                <w:i/>
              </w:rPr>
            </w:pPr>
            <w:r w:rsidRPr="00D33B60">
              <w:rPr>
                <w:b/>
                <w:i/>
              </w:rPr>
              <w:t xml:space="preserve">- Гласный звук </w:t>
            </w:r>
            <w:r w:rsidRPr="00D33B60">
              <w:rPr>
                <w:b/>
              </w:rPr>
              <w:t>[и].</w:t>
            </w:r>
          </w:p>
          <w:p w:rsidR="00F52B6E" w:rsidRDefault="00F52B6E" w:rsidP="00F52B6E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F52B6E" w:rsidRDefault="00F52B6E" w:rsidP="00F52B6E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FB0A70" w:rsidRDefault="00FB0A70" w:rsidP="00F52B6E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FB0A70" w:rsidRDefault="00FB0A70" w:rsidP="00F52B6E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FB0A70" w:rsidRDefault="00FB0A70" w:rsidP="00F52B6E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F52B6E" w:rsidRPr="00F52B6E" w:rsidRDefault="002702B1" w:rsidP="00F52B6E">
            <w:pPr>
              <w:shd w:val="clear" w:color="auto" w:fill="FFFFFF"/>
              <w:ind w:left="353" w:right="14" w:hanging="266"/>
              <w:rPr>
                <w:color w:val="000000"/>
                <w:sz w:val="28"/>
                <w:szCs w:val="28"/>
              </w:rPr>
            </w:pPr>
            <w:r w:rsidRPr="002702B1">
              <w:rPr>
                <w:i/>
              </w:rPr>
              <w:t>(артикуляция)</w:t>
            </w:r>
          </w:p>
          <w:p w:rsidR="00F52B6E" w:rsidRDefault="00F52B6E" w:rsidP="0084567C">
            <w:pPr>
              <w:shd w:val="clear" w:color="auto" w:fill="FFFFFF"/>
              <w:ind w:left="353" w:right="14" w:hanging="266"/>
              <w:rPr>
                <w:color w:val="000000"/>
              </w:rPr>
            </w:pPr>
          </w:p>
          <w:p w:rsidR="00F52B6E" w:rsidRDefault="00F52B6E" w:rsidP="0084567C">
            <w:pPr>
              <w:shd w:val="clear" w:color="auto" w:fill="FFFFFF"/>
              <w:ind w:left="353" w:right="14" w:hanging="266"/>
              <w:rPr>
                <w:color w:val="000000"/>
              </w:rPr>
            </w:pPr>
          </w:p>
          <w:p w:rsidR="00FB0A70" w:rsidRDefault="00FB0A70" w:rsidP="0084567C">
            <w:pPr>
              <w:shd w:val="clear" w:color="auto" w:fill="FFFFFF"/>
              <w:ind w:left="353" w:right="14" w:hanging="266"/>
              <w:rPr>
                <w:color w:val="000000"/>
              </w:rPr>
            </w:pPr>
          </w:p>
          <w:p w:rsidR="00FB0A70" w:rsidRDefault="00FB0A70" w:rsidP="0084567C">
            <w:pPr>
              <w:shd w:val="clear" w:color="auto" w:fill="FFFFFF"/>
              <w:ind w:left="353" w:right="14" w:hanging="266"/>
              <w:rPr>
                <w:color w:val="000000"/>
              </w:rPr>
            </w:pPr>
          </w:p>
          <w:p w:rsidR="00555BFD" w:rsidRDefault="00555BFD" w:rsidP="00555BFD">
            <w:pPr>
              <w:jc w:val="center"/>
              <w:rPr>
                <w:i/>
                <w:color w:val="000000"/>
              </w:rPr>
            </w:pPr>
          </w:p>
          <w:p w:rsidR="00315CB8" w:rsidRPr="00994287" w:rsidRDefault="00067570" w:rsidP="00555BFD">
            <w:pPr>
              <w:jc w:val="center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Пара детей</w:t>
            </w:r>
            <w:r w:rsidR="00994287" w:rsidRPr="00994287">
              <w:rPr>
                <w:i/>
                <w:color w:val="000000"/>
              </w:rPr>
              <w:t>, взявшись за руки, поднимает их вверх</w:t>
            </w:r>
          </w:p>
          <w:p w:rsidR="00C56230" w:rsidRDefault="00C56230" w:rsidP="004750A8">
            <w:pPr>
              <w:rPr>
                <w:bCs/>
                <w:color w:val="000000"/>
              </w:rPr>
            </w:pPr>
          </w:p>
          <w:p w:rsidR="00476E74" w:rsidRDefault="00476E74" w:rsidP="004750A8">
            <w:pPr>
              <w:rPr>
                <w:bCs/>
                <w:color w:val="000000"/>
              </w:rPr>
            </w:pPr>
          </w:p>
          <w:p w:rsidR="00476E74" w:rsidRDefault="00476E74" w:rsidP="004750A8">
            <w:pPr>
              <w:rPr>
                <w:bCs/>
                <w:color w:val="000000"/>
              </w:rPr>
            </w:pPr>
          </w:p>
          <w:p w:rsidR="00044D28" w:rsidRPr="004842A7" w:rsidRDefault="00C432E6" w:rsidP="004750A8">
            <w:pPr>
              <w:rPr>
                <w:bCs/>
                <w:i/>
                <w:color w:val="000000"/>
              </w:rPr>
            </w:pPr>
            <w:r w:rsidRPr="004842A7">
              <w:rPr>
                <w:bCs/>
                <w:i/>
                <w:color w:val="000000"/>
              </w:rPr>
              <w:t>-Звук</w:t>
            </w:r>
            <w:r w:rsidR="004842A7" w:rsidRPr="004842A7">
              <w:rPr>
                <w:i/>
                <w:lang w:eastAsia="ru-RU"/>
              </w:rPr>
              <w:t>[х</w:t>
            </w:r>
            <w:r w:rsidR="00803A90" w:rsidRPr="004842A7">
              <w:rPr>
                <w:i/>
                <w:lang w:eastAsia="ru-RU"/>
              </w:rPr>
              <w:t>]</w:t>
            </w:r>
            <w:r w:rsidRPr="004842A7">
              <w:rPr>
                <w:bCs/>
                <w:i/>
                <w:color w:val="000000"/>
              </w:rPr>
              <w:t>-согласный, твёрдый</w:t>
            </w:r>
            <w:r w:rsidR="004842A7" w:rsidRPr="004842A7">
              <w:rPr>
                <w:bCs/>
                <w:i/>
                <w:color w:val="000000"/>
              </w:rPr>
              <w:t>, глухой</w:t>
            </w:r>
          </w:p>
          <w:p w:rsidR="004842A7" w:rsidRPr="004842A7" w:rsidRDefault="004842A7" w:rsidP="004842A7">
            <w:pPr>
              <w:rPr>
                <w:bCs/>
                <w:i/>
                <w:color w:val="000000"/>
              </w:rPr>
            </w:pPr>
            <w:r w:rsidRPr="004842A7">
              <w:rPr>
                <w:bCs/>
                <w:i/>
                <w:color w:val="000000"/>
              </w:rPr>
              <w:t xml:space="preserve">- Звук </w:t>
            </w:r>
            <w:r w:rsidRPr="004842A7">
              <w:rPr>
                <w:b/>
                <w:i/>
                <w:sz w:val="28"/>
                <w:szCs w:val="28"/>
                <w:lang w:eastAsia="ru-RU"/>
              </w:rPr>
              <w:t>[х</w:t>
            </w:r>
            <w:r w:rsidRPr="004842A7">
              <w:rPr>
                <w:b/>
                <w:i/>
                <w:sz w:val="28"/>
                <w:szCs w:val="28"/>
                <w:vertAlign w:val="superscript"/>
                <w:lang w:eastAsia="ru-RU"/>
              </w:rPr>
              <w:t>,</w:t>
            </w:r>
            <w:r w:rsidRPr="004842A7">
              <w:rPr>
                <w:b/>
                <w:i/>
                <w:sz w:val="28"/>
                <w:szCs w:val="28"/>
                <w:lang w:eastAsia="ru-RU"/>
              </w:rPr>
              <w:t>]</w:t>
            </w:r>
            <w:r w:rsidRPr="004842A7">
              <w:rPr>
                <w:bCs/>
                <w:i/>
                <w:color w:val="000000"/>
              </w:rPr>
              <w:t>согласный, мягкий, глухой</w:t>
            </w:r>
          </w:p>
          <w:p w:rsidR="00C432E6" w:rsidRDefault="00C432E6" w:rsidP="004750A8">
            <w:pPr>
              <w:rPr>
                <w:bCs/>
                <w:color w:val="000000"/>
              </w:rPr>
            </w:pPr>
          </w:p>
          <w:p w:rsidR="00C56230" w:rsidRDefault="00C56230" w:rsidP="004750A8">
            <w:pPr>
              <w:rPr>
                <w:bCs/>
                <w:color w:val="000000"/>
              </w:rPr>
            </w:pPr>
          </w:p>
          <w:p w:rsidR="00803A90" w:rsidRDefault="00803A90" w:rsidP="004750A8">
            <w:pPr>
              <w:rPr>
                <w:bCs/>
                <w:color w:val="000000"/>
              </w:rPr>
            </w:pPr>
          </w:p>
          <w:p w:rsidR="00803A90" w:rsidRDefault="00803A90" w:rsidP="004750A8">
            <w:pPr>
              <w:rPr>
                <w:bCs/>
                <w:color w:val="000000"/>
              </w:rPr>
            </w:pPr>
          </w:p>
          <w:p w:rsidR="00803A90" w:rsidRDefault="00803A90" w:rsidP="004750A8">
            <w:pPr>
              <w:rPr>
                <w:bCs/>
                <w:color w:val="000000"/>
              </w:rPr>
            </w:pPr>
          </w:p>
          <w:p w:rsidR="00803A90" w:rsidRDefault="00803A90" w:rsidP="004750A8">
            <w:pPr>
              <w:rPr>
                <w:bCs/>
                <w:color w:val="000000"/>
              </w:rPr>
            </w:pPr>
          </w:p>
          <w:p w:rsidR="00803A90" w:rsidRDefault="00803A90" w:rsidP="004750A8">
            <w:pPr>
              <w:rPr>
                <w:bCs/>
                <w:color w:val="000000"/>
              </w:rPr>
            </w:pPr>
          </w:p>
          <w:p w:rsidR="00803A90" w:rsidRDefault="00803A90" w:rsidP="004750A8">
            <w:pPr>
              <w:rPr>
                <w:bCs/>
                <w:color w:val="000000"/>
              </w:rPr>
            </w:pPr>
          </w:p>
          <w:p w:rsidR="00C56230" w:rsidRDefault="00C56230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C52796" w:rsidRDefault="00C52796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145AC2" w:rsidRDefault="00145AC2" w:rsidP="004750A8">
            <w:pPr>
              <w:rPr>
                <w:bCs/>
                <w:color w:val="000000"/>
              </w:rPr>
            </w:pPr>
          </w:p>
          <w:p w:rsidR="00145AC2" w:rsidRDefault="00145AC2" w:rsidP="004750A8">
            <w:pPr>
              <w:rPr>
                <w:bCs/>
                <w:color w:val="000000"/>
              </w:rPr>
            </w:pPr>
          </w:p>
          <w:p w:rsidR="00145AC2" w:rsidRDefault="00145AC2" w:rsidP="004750A8">
            <w:pPr>
              <w:rPr>
                <w:bCs/>
                <w:color w:val="000000"/>
              </w:rPr>
            </w:pPr>
          </w:p>
          <w:p w:rsidR="00145AC2" w:rsidRDefault="00145AC2" w:rsidP="004750A8">
            <w:pPr>
              <w:rPr>
                <w:bCs/>
                <w:color w:val="000000"/>
              </w:rPr>
            </w:pPr>
          </w:p>
          <w:p w:rsidR="0051776F" w:rsidRDefault="0051776F" w:rsidP="004750A8">
            <w:pPr>
              <w:rPr>
                <w:bCs/>
                <w:color w:val="000000"/>
              </w:rPr>
            </w:pPr>
          </w:p>
          <w:p w:rsidR="00B26C9F" w:rsidRDefault="00B26C9F" w:rsidP="004750A8">
            <w:pPr>
              <w:rPr>
                <w:bCs/>
                <w:color w:val="000000"/>
              </w:rPr>
            </w:pPr>
          </w:p>
          <w:p w:rsidR="00B26C9F" w:rsidRDefault="00B26C9F" w:rsidP="004750A8">
            <w:pPr>
              <w:rPr>
                <w:bCs/>
                <w:color w:val="000000"/>
              </w:rPr>
            </w:pPr>
          </w:p>
          <w:p w:rsidR="00B26C9F" w:rsidRDefault="00B26C9F" w:rsidP="004750A8">
            <w:pPr>
              <w:rPr>
                <w:bCs/>
                <w:color w:val="000000"/>
              </w:rPr>
            </w:pPr>
          </w:p>
          <w:p w:rsidR="00085A0B" w:rsidRDefault="00085A0B" w:rsidP="004750A8">
            <w:pPr>
              <w:rPr>
                <w:bCs/>
                <w:color w:val="000000"/>
              </w:rPr>
            </w:pPr>
          </w:p>
          <w:p w:rsidR="00085A0B" w:rsidRDefault="00085A0B" w:rsidP="004750A8">
            <w:pPr>
              <w:rPr>
                <w:bCs/>
                <w:color w:val="000000"/>
              </w:rPr>
            </w:pPr>
          </w:p>
          <w:p w:rsidR="00B26C9F" w:rsidRDefault="00B26C9F" w:rsidP="00B26C9F"/>
          <w:p w:rsidR="00B26C9F" w:rsidRDefault="00B26C9F" w:rsidP="00B26C9F">
            <w:pPr>
              <w:rPr>
                <w:i/>
              </w:rPr>
            </w:pPr>
            <w:r w:rsidRPr="00C878F6">
              <w:rPr>
                <w:i/>
              </w:rPr>
              <w:t>Скрестив пальцы, руки, ноги.</w:t>
            </w:r>
          </w:p>
          <w:p w:rsidR="00085A0B" w:rsidRDefault="00085A0B" w:rsidP="00B26C9F">
            <w:pPr>
              <w:rPr>
                <w:i/>
              </w:rPr>
            </w:pPr>
          </w:p>
          <w:p w:rsidR="00085A0B" w:rsidRPr="00C878F6" w:rsidRDefault="00085A0B" w:rsidP="00B26C9F">
            <w:pPr>
              <w:rPr>
                <w:i/>
              </w:rPr>
            </w:pPr>
          </w:p>
          <w:p w:rsidR="00B26C9F" w:rsidRDefault="00B26C9F" w:rsidP="004750A8">
            <w:pPr>
              <w:rPr>
                <w:bCs/>
                <w:color w:val="000000"/>
              </w:rPr>
            </w:pPr>
          </w:p>
          <w:p w:rsidR="00145AC2" w:rsidRPr="00197695" w:rsidRDefault="00197695" w:rsidP="00145AC2">
            <w:pPr>
              <w:rPr>
                <w:i/>
              </w:rPr>
            </w:pPr>
            <w:r w:rsidRPr="00197695">
              <w:rPr>
                <w:i/>
              </w:rPr>
              <w:t>- Ножницы, лопасть вертолёта, на мельницу, на бабочку</w:t>
            </w:r>
          </w:p>
          <w:p w:rsidR="00145AC2" w:rsidRDefault="00145AC2" w:rsidP="00145AC2">
            <w:pPr>
              <w:rPr>
                <w:sz w:val="28"/>
                <w:szCs w:val="28"/>
              </w:rPr>
            </w:pPr>
          </w:p>
          <w:p w:rsidR="004D4369" w:rsidRDefault="004D4369" w:rsidP="004D4369"/>
          <w:p w:rsidR="00085A0B" w:rsidRDefault="00085A0B" w:rsidP="004D4369"/>
          <w:p w:rsidR="00085A0B" w:rsidRPr="004D4369" w:rsidRDefault="00085A0B" w:rsidP="004D4369"/>
          <w:p w:rsidR="004D4369" w:rsidRPr="004D4369" w:rsidRDefault="004D4369" w:rsidP="004D4369">
            <w:pPr>
              <w:rPr>
                <w:i/>
              </w:rPr>
            </w:pPr>
            <w:r w:rsidRPr="004D4369">
              <w:rPr>
                <w:i/>
              </w:rPr>
              <w:t>Ха – забавная игрушка,</w:t>
            </w:r>
          </w:p>
          <w:p w:rsidR="004D4369" w:rsidRPr="004D4369" w:rsidRDefault="004D4369" w:rsidP="004D4369">
            <w:pPr>
              <w:rPr>
                <w:i/>
              </w:rPr>
            </w:pPr>
            <w:r w:rsidRPr="004D4369">
              <w:rPr>
                <w:i/>
              </w:rPr>
              <w:t xml:space="preserve">Деревянная вертушка – </w:t>
            </w:r>
          </w:p>
          <w:p w:rsidR="004D4369" w:rsidRPr="004D4369" w:rsidRDefault="004D4369" w:rsidP="004D4369">
            <w:pPr>
              <w:rPr>
                <w:i/>
              </w:rPr>
            </w:pPr>
            <w:r w:rsidRPr="004D4369">
              <w:rPr>
                <w:i/>
              </w:rPr>
              <w:t>Ветру вольному подружка.</w:t>
            </w: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085A0B" w:rsidRDefault="00085A0B" w:rsidP="004750A8">
            <w:pPr>
              <w:rPr>
                <w:bCs/>
                <w:color w:val="000000"/>
              </w:rPr>
            </w:pPr>
          </w:p>
          <w:p w:rsidR="00085A0B" w:rsidRDefault="00085A0B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Pr="004D4369" w:rsidRDefault="004D4369" w:rsidP="004750A8">
            <w:pPr>
              <w:rPr>
                <w:bCs/>
                <w:i/>
                <w:color w:val="000000"/>
              </w:rPr>
            </w:pPr>
            <w:r w:rsidRPr="004D4369">
              <w:rPr>
                <w:bCs/>
                <w:i/>
                <w:color w:val="000000"/>
              </w:rPr>
              <w:t>Не рогаты мы, не злы.</w:t>
            </w:r>
          </w:p>
          <w:p w:rsidR="004D4369" w:rsidRPr="004D4369" w:rsidRDefault="00085A0B" w:rsidP="004750A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Козлы мы, а не козлы</w:t>
            </w:r>
          </w:p>
          <w:p w:rsidR="004D4369" w:rsidRPr="004D4369" w:rsidRDefault="004D4369" w:rsidP="004750A8">
            <w:pPr>
              <w:rPr>
                <w:bCs/>
                <w:i/>
                <w:color w:val="000000"/>
              </w:rPr>
            </w:pPr>
            <w:r w:rsidRPr="004D4369">
              <w:rPr>
                <w:bCs/>
                <w:i/>
                <w:color w:val="000000"/>
              </w:rPr>
              <w:t>Держим мы в руках бревно,</w:t>
            </w:r>
          </w:p>
          <w:p w:rsidR="004D4369" w:rsidRPr="004D4369" w:rsidRDefault="004D4369" w:rsidP="004750A8">
            <w:pPr>
              <w:rPr>
                <w:bCs/>
                <w:i/>
                <w:color w:val="000000"/>
              </w:rPr>
            </w:pPr>
            <w:r w:rsidRPr="004D4369">
              <w:rPr>
                <w:bCs/>
                <w:i/>
                <w:color w:val="000000"/>
              </w:rPr>
              <w:t>Чтоб не выпало оно.</w:t>
            </w: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197695" w:rsidRDefault="00197695" w:rsidP="004750A8">
            <w:pPr>
              <w:rPr>
                <w:bCs/>
                <w:color w:val="000000"/>
              </w:rPr>
            </w:pPr>
          </w:p>
          <w:p w:rsidR="003070F7" w:rsidRDefault="003070F7" w:rsidP="004750A8">
            <w:pPr>
              <w:rPr>
                <w:bCs/>
                <w:color w:val="000000"/>
              </w:rPr>
            </w:pPr>
          </w:p>
          <w:p w:rsidR="004D4369" w:rsidRPr="004D4369" w:rsidRDefault="004D4369" w:rsidP="004D4369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4D4369">
              <w:rPr>
                <w:i/>
              </w:rPr>
              <w:t>Х» на ножницы похожа,</w:t>
            </w:r>
          </w:p>
          <w:p w:rsidR="004D4369" w:rsidRPr="004D4369" w:rsidRDefault="004D4369" w:rsidP="004D4369">
            <w:pPr>
              <w:rPr>
                <w:i/>
              </w:rPr>
            </w:pPr>
            <w:r w:rsidRPr="004D4369">
              <w:rPr>
                <w:i/>
              </w:rPr>
              <w:t xml:space="preserve"> Но в работе, а не лежа.</w:t>
            </w:r>
          </w:p>
          <w:p w:rsidR="004D4369" w:rsidRPr="004D4369" w:rsidRDefault="004D4369" w:rsidP="004D4369">
            <w:pPr>
              <w:rPr>
                <w:i/>
              </w:rPr>
            </w:pPr>
            <w:r w:rsidRPr="004D4369">
              <w:rPr>
                <w:i/>
              </w:rPr>
              <w:t>Хочешь – режешь,</w:t>
            </w:r>
          </w:p>
          <w:p w:rsidR="004D4369" w:rsidRPr="004D4369" w:rsidRDefault="004D4369" w:rsidP="004D4369">
            <w:pPr>
              <w:rPr>
                <w:i/>
              </w:rPr>
            </w:pPr>
            <w:r w:rsidRPr="004D4369">
              <w:rPr>
                <w:i/>
              </w:rPr>
              <w:t>Хочешь – шьешь,</w:t>
            </w:r>
          </w:p>
          <w:p w:rsidR="004D4369" w:rsidRPr="004D4369" w:rsidRDefault="004D4369" w:rsidP="004D4369">
            <w:pPr>
              <w:rPr>
                <w:i/>
              </w:rPr>
            </w:pPr>
            <w:r w:rsidRPr="004D4369">
              <w:rPr>
                <w:i/>
              </w:rPr>
              <w:t>Хочешь  сам себя стрижешь.</w:t>
            </w:r>
          </w:p>
          <w:p w:rsidR="003070F7" w:rsidRDefault="003070F7" w:rsidP="004750A8">
            <w:pPr>
              <w:rPr>
                <w:bCs/>
                <w:color w:val="000000"/>
              </w:rPr>
            </w:pPr>
          </w:p>
          <w:p w:rsidR="003070F7" w:rsidRDefault="003070F7" w:rsidP="004750A8">
            <w:pPr>
              <w:rPr>
                <w:bCs/>
                <w:color w:val="000000"/>
              </w:rPr>
            </w:pPr>
          </w:p>
          <w:p w:rsidR="004B6794" w:rsidRDefault="004B6794" w:rsidP="004750A8">
            <w:pPr>
              <w:rPr>
                <w:bCs/>
                <w:color w:val="000000"/>
              </w:rPr>
            </w:pPr>
          </w:p>
          <w:p w:rsidR="004B6794" w:rsidRDefault="004B6794" w:rsidP="004750A8">
            <w:pPr>
              <w:rPr>
                <w:bCs/>
                <w:color w:val="000000"/>
              </w:rPr>
            </w:pPr>
          </w:p>
          <w:p w:rsidR="00803A90" w:rsidRDefault="00803A90" w:rsidP="00197695">
            <w:pPr>
              <w:rPr>
                <w:bCs/>
                <w:i/>
                <w:color w:val="000000"/>
              </w:rPr>
            </w:pPr>
            <w:r w:rsidRPr="00803A90">
              <w:rPr>
                <w:bCs/>
                <w:i/>
                <w:color w:val="000000"/>
              </w:rPr>
              <w:t xml:space="preserve">Дети вспоминают первую задачу </w:t>
            </w:r>
            <w:r>
              <w:rPr>
                <w:bCs/>
                <w:i/>
                <w:color w:val="000000"/>
              </w:rPr>
              <w:t xml:space="preserve">урока </w:t>
            </w:r>
            <w:r w:rsidRPr="00803A90">
              <w:rPr>
                <w:bCs/>
                <w:i/>
                <w:color w:val="000000"/>
              </w:rPr>
              <w:t>и делают заключение по работе</w:t>
            </w:r>
          </w:p>
          <w:p w:rsidR="001F2606" w:rsidRPr="00197695" w:rsidRDefault="001F2606" w:rsidP="00197695">
            <w:pPr>
              <w:rPr>
                <w:b/>
                <w:i/>
              </w:rPr>
            </w:pPr>
            <w:r w:rsidRPr="00197695">
              <w:rPr>
                <w:b/>
                <w:i/>
              </w:rPr>
              <w:t>-Учились слышать и отличать новые звуки</w:t>
            </w:r>
          </w:p>
          <w:p w:rsidR="001F2606" w:rsidRPr="00803A90" w:rsidRDefault="001F2606" w:rsidP="001F2606">
            <w:pPr>
              <w:rPr>
                <w:bCs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C" w:rsidRPr="002702B1" w:rsidRDefault="0079201C" w:rsidP="0079201C">
            <w:pPr>
              <w:snapToGrid w:val="0"/>
            </w:pPr>
          </w:p>
          <w:p w:rsidR="002F49A5" w:rsidRPr="002F49A5" w:rsidRDefault="002F49A5" w:rsidP="002F49A5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  <w:r w:rsidRPr="002F49A5">
              <w:rPr>
                <w:rFonts w:eastAsiaTheme="majorEastAsia"/>
                <w:b/>
                <w:u w:val="single"/>
                <w:lang w:eastAsia="ru-RU"/>
              </w:rPr>
              <w:t>Регулятивные:</w:t>
            </w:r>
          </w:p>
          <w:p w:rsidR="002F49A5" w:rsidRPr="002F49A5" w:rsidRDefault="002F49A5" w:rsidP="002F49A5">
            <w:pPr>
              <w:suppressAutoHyphens w:val="0"/>
              <w:rPr>
                <w:rFonts w:eastAsiaTheme="majorEastAsia"/>
                <w:b/>
                <w:lang w:eastAsia="ru-RU"/>
              </w:rPr>
            </w:pPr>
            <w:r w:rsidRPr="002F49A5">
              <w:rPr>
                <w:rFonts w:eastAsiaTheme="majorEastAsia"/>
                <w:b/>
                <w:lang w:eastAsia="ru-RU"/>
              </w:rPr>
              <w:t>целеполагание.</w:t>
            </w:r>
          </w:p>
          <w:p w:rsidR="002F49A5" w:rsidRPr="002F49A5" w:rsidRDefault="002F49A5" w:rsidP="002F49A5">
            <w:pPr>
              <w:suppressAutoHyphens w:val="0"/>
              <w:rPr>
                <w:rFonts w:eastAsiaTheme="majorEastAsia"/>
                <w:b/>
                <w:lang w:eastAsia="ru-RU"/>
              </w:rPr>
            </w:pPr>
          </w:p>
          <w:p w:rsidR="002F49A5" w:rsidRPr="002F49A5" w:rsidRDefault="002F49A5" w:rsidP="002F49A5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  <w:r w:rsidRPr="002F49A5">
              <w:rPr>
                <w:rFonts w:eastAsiaTheme="majorEastAsia"/>
                <w:b/>
                <w:u w:val="single"/>
                <w:lang w:eastAsia="ru-RU"/>
              </w:rPr>
              <w:t>Познавательные:</w:t>
            </w:r>
          </w:p>
          <w:p w:rsidR="002F49A5" w:rsidRPr="002F49A5" w:rsidRDefault="002F49A5" w:rsidP="002F49A5">
            <w:pPr>
              <w:suppressAutoHyphens w:val="0"/>
              <w:rPr>
                <w:rFonts w:eastAsiaTheme="majorEastAsia"/>
                <w:b/>
                <w:u w:val="single"/>
                <w:lang w:eastAsia="ru-RU"/>
              </w:rPr>
            </w:pPr>
            <w:r w:rsidRPr="002F49A5">
              <w:rPr>
                <w:rFonts w:eastAsiaTheme="majorEastAsia"/>
                <w:b/>
                <w:sz w:val="22"/>
                <w:szCs w:val="22"/>
                <w:u w:val="single"/>
                <w:lang w:eastAsia="ru-RU"/>
              </w:rPr>
              <w:t>общеучебные:</w:t>
            </w:r>
          </w:p>
          <w:p w:rsidR="002F49A5" w:rsidRPr="002F49A5" w:rsidRDefault="002F49A5" w:rsidP="002F49A5">
            <w:pPr>
              <w:rPr>
                <w:b/>
              </w:rPr>
            </w:pPr>
            <w:r w:rsidRPr="002F49A5">
              <w:rPr>
                <w:rFonts w:eastAsiaTheme="majorEastAsia"/>
                <w:b/>
                <w:sz w:val="22"/>
                <w:szCs w:val="22"/>
                <w:lang w:eastAsia="ru-RU"/>
              </w:rPr>
              <w:t>самостоятельно выделять и формулировать познавательные цели.</w:t>
            </w:r>
          </w:p>
          <w:p w:rsidR="0079201C" w:rsidRPr="002702B1" w:rsidRDefault="0079201C" w:rsidP="0079201C">
            <w:pPr>
              <w:snapToGrid w:val="0"/>
            </w:pPr>
          </w:p>
          <w:p w:rsidR="002702B1" w:rsidRPr="002702B1" w:rsidRDefault="002702B1" w:rsidP="002702B1">
            <w:pPr>
              <w:snapToGrid w:val="0"/>
            </w:pPr>
          </w:p>
          <w:p w:rsidR="0079201C" w:rsidRPr="002702B1" w:rsidRDefault="0079201C" w:rsidP="0079201C">
            <w:pPr>
              <w:snapToGrid w:val="0"/>
            </w:pPr>
          </w:p>
          <w:p w:rsidR="00A338B7" w:rsidRPr="002702B1" w:rsidRDefault="00A338B7" w:rsidP="0079201C">
            <w:pPr>
              <w:snapToGrid w:val="0"/>
            </w:pPr>
          </w:p>
          <w:p w:rsidR="00DE3C4F" w:rsidRPr="00067570" w:rsidRDefault="00DE3C4F" w:rsidP="00D01515">
            <w:pPr>
              <w:rPr>
                <w:b/>
                <w:u w:val="single"/>
              </w:rPr>
            </w:pPr>
            <w:r w:rsidRPr="00067570">
              <w:rPr>
                <w:b/>
                <w:u w:val="single"/>
              </w:rPr>
              <w:t>Познавательные:</w:t>
            </w:r>
          </w:p>
          <w:p w:rsidR="00D01515" w:rsidRDefault="00D01515" w:rsidP="00D01515">
            <w:pPr>
              <w:rPr>
                <w:b/>
              </w:rPr>
            </w:pPr>
            <w:r>
              <w:rPr>
                <w:b/>
              </w:rPr>
              <w:t>анализ объектов с целью выде</w:t>
            </w:r>
            <w:r w:rsidR="00A338B7">
              <w:rPr>
                <w:b/>
              </w:rPr>
              <w:t>ления существенных признаков</w:t>
            </w:r>
            <w:r w:rsidR="00067570">
              <w:rPr>
                <w:b/>
              </w:rPr>
              <w:t>,</w:t>
            </w:r>
          </w:p>
          <w:p w:rsidR="00D01515" w:rsidRDefault="00D01515" w:rsidP="00D01515">
            <w:pPr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r w:rsidR="00067570">
              <w:rPr>
                <w:b/>
              </w:rPr>
              <w:t>знако – символических средств</w:t>
            </w:r>
          </w:p>
          <w:p w:rsidR="00067570" w:rsidRDefault="00067570" w:rsidP="00D01515">
            <w:pPr>
              <w:rPr>
                <w:b/>
              </w:rPr>
            </w:pPr>
          </w:p>
          <w:p w:rsidR="00073174" w:rsidRDefault="00073174" w:rsidP="00D01515">
            <w:pPr>
              <w:rPr>
                <w:b/>
              </w:rPr>
            </w:pPr>
          </w:p>
          <w:p w:rsidR="00073174" w:rsidRDefault="00073174" w:rsidP="00D01515">
            <w:pPr>
              <w:rPr>
                <w:b/>
              </w:rPr>
            </w:pPr>
          </w:p>
          <w:p w:rsidR="00073174" w:rsidRDefault="00073174" w:rsidP="00D01515">
            <w:pPr>
              <w:rPr>
                <w:b/>
              </w:rPr>
            </w:pPr>
          </w:p>
          <w:p w:rsidR="00073174" w:rsidRDefault="00073174" w:rsidP="00D01515">
            <w:pPr>
              <w:rPr>
                <w:b/>
              </w:rPr>
            </w:pPr>
          </w:p>
          <w:p w:rsidR="00067570" w:rsidRPr="00067570" w:rsidRDefault="00067570" w:rsidP="00D01515">
            <w:pPr>
              <w:rPr>
                <w:b/>
              </w:rPr>
            </w:pPr>
            <w:r w:rsidRPr="00067570">
              <w:rPr>
                <w:b/>
                <w:u w:val="single"/>
              </w:rPr>
              <w:t>Коммуникативные:</w:t>
            </w:r>
            <w:r w:rsidRPr="00067570">
              <w:rPr>
                <w:b/>
                <w:sz w:val="22"/>
                <w:szCs w:val="22"/>
              </w:rPr>
              <w:t>умение работать в парах,</w:t>
            </w:r>
          </w:p>
          <w:p w:rsidR="00D01515" w:rsidRDefault="00D01515" w:rsidP="00D01515">
            <w:pPr>
              <w:rPr>
                <w:b/>
              </w:rPr>
            </w:pPr>
            <w:r w:rsidRPr="00D01515">
              <w:rPr>
                <w:b/>
                <w:sz w:val="22"/>
                <w:szCs w:val="22"/>
              </w:rPr>
              <w:t>сотрудничество и взаимодействие со сверстниками</w:t>
            </w:r>
          </w:p>
          <w:p w:rsidR="00067570" w:rsidRDefault="00067570" w:rsidP="00D01515">
            <w:pPr>
              <w:rPr>
                <w:b/>
              </w:rPr>
            </w:pPr>
          </w:p>
          <w:p w:rsidR="00073174" w:rsidRDefault="00073174" w:rsidP="00D01515">
            <w:pPr>
              <w:rPr>
                <w:b/>
              </w:rPr>
            </w:pPr>
          </w:p>
          <w:p w:rsidR="00073174" w:rsidRDefault="00073174" w:rsidP="00D01515">
            <w:pPr>
              <w:rPr>
                <w:b/>
              </w:rPr>
            </w:pPr>
          </w:p>
          <w:p w:rsidR="00067570" w:rsidRDefault="00067570" w:rsidP="00D01515">
            <w:pPr>
              <w:rPr>
                <w:b/>
              </w:rPr>
            </w:pPr>
          </w:p>
          <w:p w:rsidR="00C432E6" w:rsidRPr="00C432E6" w:rsidRDefault="00C432E6" w:rsidP="00C432E6">
            <w:pPr>
              <w:pStyle w:val="c7"/>
              <w:spacing w:before="0" w:beforeAutospacing="0" w:after="0" w:afterAutospacing="0"/>
              <w:rPr>
                <w:rStyle w:val="c9c6"/>
                <w:rFonts w:eastAsiaTheme="majorEastAsia"/>
                <w:u w:val="single"/>
              </w:rPr>
            </w:pPr>
            <w:r w:rsidRPr="00C432E6">
              <w:rPr>
                <w:rStyle w:val="c9c6"/>
                <w:rFonts w:eastAsiaTheme="majorEastAsia"/>
                <w:b/>
                <w:u w:val="single"/>
              </w:rPr>
              <w:t>Регулятивные</w:t>
            </w:r>
            <w:r w:rsidRPr="00C432E6">
              <w:rPr>
                <w:rStyle w:val="c9c6"/>
                <w:rFonts w:eastAsiaTheme="majorEastAsia"/>
                <w:u w:val="single"/>
              </w:rPr>
              <w:t>:</w:t>
            </w:r>
          </w:p>
          <w:p w:rsidR="00C432E6" w:rsidRPr="00C432E6" w:rsidRDefault="00C432E6" w:rsidP="00C432E6">
            <w:pPr>
              <w:pStyle w:val="c7"/>
              <w:spacing w:before="0" w:beforeAutospacing="0" w:after="0" w:afterAutospacing="0"/>
              <w:rPr>
                <w:rStyle w:val="c6"/>
              </w:rPr>
            </w:pPr>
            <w:r w:rsidRPr="00C432E6">
              <w:rPr>
                <w:rStyle w:val="c6"/>
              </w:rPr>
              <w:t xml:space="preserve">- </w:t>
            </w:r>
            <w:r w:rsidRPr="00C432E6">
              <w:rPr>
                <w:rStyle w:val="c6"/>
                <w:b/>
              </w:rPr>
              <w:t>планировать, определять последователь-ность действий;</w:t>
            </w:r>
          </w:p>
          <w:p w:rsidR="00D01515" w:rsidRDefault="00D01515" w:rsidP="00D01515">
            <w:pPr>
              <w:rPr>
                <w:b/>
              </w:rPr>
            </w:pPr>
            <w:r>
              <w:rPr>
                <w:b/>
              </w:rPr>
              <w:t>– осознанное построение речевого</w:t>
            </w:r>
            <w:r w:rsidR="00700E9B">
              <w:rPr>
                <w:b/>
              </w:rPr>
              <w:t xml:space="preserve"> высказывания в устной форме</w:t>
            </w:r>
          </w:p>
          <w:p w:rsidR="00C432E6" w:rsidRPr="00C432E6" w:rsidRDefault="00C432E6" w:rsidP="00D01515">
            <w:pPr>
              <w:rPr>
                <w:b/>
                <w:u w:val="single"/>
              </w:rPr>
            </w:pPr>
            <w:r w:rsidRPr="00C432E6">
              <w:rPr>
                <w:b/>
                <w:u w:val="single"/>
              </w:rPr>
              <w:t>Познавательные:</w:t>
            </w:r>
          </w:p>
          <w:p w:rsidR="00D01515" w:rsidRDefault="00D01515" w:rsidP="00C432E6">
            <w:pPr>
              <w:rPr>
                <w:b/>
              </w:rPr>
            </w:pPr>
            <w:r>
              <w:rPr>
                <w:b/>
              </w:rPr>
              <w:t xml:space="preserve">-анализ объектов с целью выделения существенных признаков </w:t>
            </w:r>
          </w:p>
          <w:p w:rsidR="0079201C" w:rsidRPr="002702B1" w:rsidRDefault="0079201C" w:rsidP="00B333C3">
            <w:pPr>
              <w:snapToGrid w:val="0"/>
            </w:pPr>
          </w:p>
          <w:p w:rsidR="0079201C" w:rsidRPr="002702B1" w:rsidRDefault="0079201C" w:rsidP="00B333C3">
            <w:pPr>
              <w:snapToGrid w:val="0"/>
            </w:pPr>
          </w:p>
          <w:p w:rsidR="0079201C" w:rsidRDefault="0079201C" w:rsidP="00B333C3">
            <w:pPr>
              <w:snapToGrid w:val="0"/>
            </w:pPr>
          </w:p>
          <w:p w:rsidR="00803A90" w:rsidRDefault="00803A90" w:rsidP="00B333C3">
            <w:pPr>
              <w:snapToGrid w:val="0"/>
            </w:pPr>
          </w:p>
          <w:p w:rsidR="00803A90" w:rsidRDefault="00803A90" w:rsidP="00B333C3">
            <w:pPr>
              <w:snapToGrid w:val="0"/>
            </w:pPr>
          </w:p>
          <w:p w:rsidR="00803A90" w:rsidRDefault="00803A90" w:rsidP="00B333C3">
            <w:pPr>
              <w:snapToGrid w:val="0"/>
            </w:pPr>
          </w:p>
          <w:p w:rsidR="00803A90" w:rsidRDefault="00803A90" w:rsidP="00B333C3">
            <w:pPr>
              <w:snapToGrid w:val="0"/>
            </w:pPr>
          </w:p>
          <w:p w:rsidR="00803A90" w:rsidRDefault="00803A90" w:rsidP="00B333C3">
            <w:pPr>
              <w:snapToGrid w:val="0"/>
            </w:pPr>
          </w:p>
          <w:p w:rsidR="00803A90" w:rsidRDefault="00803A90" w:rsidP="00B333C3">
            <w:pPr>
              <w:snapToGrid w:val="0"/>
            </w:pPr>
          </w:p>
          <w:p w:rsidR="00803A90" w:rsidRDefault="00803A90" w:rsidP="00B333C3">
            <w:pPr>
              <w:snapToGrid w:val="0"/>
            </w:pPr>
          </w:p>
          <w:p w:rsidR="00803A90" w:rsidRPr="00803A90" w:rsidRDefault="00803A90" w:rsidP="00803A90">
            <w:pPr>
              <w:suppressAutoHyphens w:val="0"/>
              <w:rPr>
                <w:b/>
                <w:u w:val="single"/>
                <w:lang w:eastAsia="ru-RU"/>
              </w:rPr>
            </w:pPr>
            <w:r w:rsidRPr="00803A90">
              <w:rPr>
                <w:b/>
                <w:u w:val="single"/>
                <w:lang w:eastAsia="ru-RU"/>
              </w:rPr>
              <w:t>Регулятивные:</w:t>
            </w:r>
          </w:p>
          <w:p w:rsidR="00803A90" w:rsidRPr="00803A90" w:rsidRDefault="000E274E" w:rsidP="00803A90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  <w:r w:rsidR="00803A90" w:rsidRPr="00803A90">
              <w:rPr>
                <w:b/>
                <w:lang w:eastAsia="ru-RU"/>
              </w:rPr>
              <w:t>самоконтроль деятельности;</w:t>
            </w:r>
          </w:p>
          <w:p w:rsidR="00803A90" w:rsidRPr="002702B1" w:rsidRDefault="00803A90" w:rsidP="00803A90">
            <w:pPr>
              <w:snapToGrid w:val="0"/>
            </w:pPr>
            <w:r w:rsidRPr="000E274E">
              <w:rPr>
                <w:b/>
                <w:lang w:eastAsia="ru-RU"/>
              </w:rPr>
              <w:t>-самооценка результатов работы.</w:t>
            </w:r>
          </w:p>
        </w:tc>
      </w:tr>
      <w:tr w:rsidR="008E2DD4" w:rsidRPr="002702B1" w:rsidTr="004034F5">
        <w:trPr>
          <w:trHeight w:val="112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90" w:rsidRDefault="00803A90" w:rsidP="003278E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6.Первичное закрепление</w:t>
            </w:r>
          </w:p>
          <w:p w:rsidR="00803A90" w:rsidRPr="00803A90" w:rsidRDefault="00803A90" w:rsidP="003A495A">
            <w:pPr>
              <w:snapToGrid w:val="0"/>
              <w:rPr>
                <w:i/>
              </w:rPr>
            </w:pPr>
            <w:r w:rsidRPr="00803A90">
              <w:rPr>
                <w:i/>
              </w:rPr>
              <w:t>Цель: применение нового знания в типовых заданиях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F6" w:rsidRPr="000E274E" w:rsidRDefault="00C878F6" w:rsidP="003278E7">
            <w:pPr>
              <w:contextualSpacing/>
              <w:jc w:val="both"/>
              <w:rPr>
                <w:b/>
              </w:rPr>
            </w:pPr>
          </w:p>
          <w:p w:rsidR="00E76C1F" w:rsidRDefault="004019AE" w:rsidP="000E274E">
            <w:pPr>
              <w:snapToGrid w:val="0"/>
              <w:rPr>
                <w:b/>
              </w:rPr>
            </w:pPr>
            <w:r w:rsidRPr="004019AE">
              <w:rPr>
                <w:b/>
              </w:rPr>
              <w:t>1.</w:t>
            </w:r>
            <w:r w:rsidR="00E76C1F" w:rsidRPr="00E76C1F">
              <w:rPr>
                <w:b/>
              </w:rPr>
              <w:t xml:space="preserve">Работа с </w:t>
            </w:r>
            <w:r>
              <w:rPr>
                <w:b/>
              </w:rPr>
              <w:t>«Лентой букв» и разрезной Азбукой</w:t>
            </w:r>
          </w:p>
          <w:p w:rsidR="004019AE" w:rsidRDefault="004019AE" w:rsidP="000E274E">
            <w:pPr>
              <w:snapToGrid w:val="0"/>
            </w:pPr>
          </w:p>
          <w:p w:rsidR="000F09BF" w:rsidRPr="00E76C1F" w:rsidRDefault="000E274E" w:rsidP="00E76C1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Заселение б</w:t>
            </w:r>
            <w:r w:rsidR="00EC59CC">
              <w:rPr>
                <w:b/>
                <w:i/>
              </w:rPr>
              <w:t>уквы Х, х</w:t>
            </w:r>
            <w:r w:rsidRPr="003278E7">
              <w:rPr>
                <w:b/>
                <w:i/>
              </w:rPr>
              <w:t>.</w:t>
            </w:r>
          </w:p>
          <w:p w:rsidR="003278E7" w:rsidRDefault="00EC59CC" w:rsidP="003278E7">
            <w:pPr>
              <w:contextualSpacing/>
              <w:jc w:val="both"/>
            </w:pPr>
            <w:r>
              <w:t xml:space="preserve">- Где расположится буква </w:t>
            </w:r>
            <w:r w:rsidRPr="00EC59CC">
              <w:rPr>
                <w:b/>
              </w:rPr>
              <w:t>Х</w:t>
            </w:r>
            <w:r w:rsidR="007120E8">
              <w:t xml:space="preserve"> в </w:t>
            </w:r>
            <w:r w:rsidR="000E274E">
              <w:t>«</w:t>
            </w:r>
            <w:r w:rsidR="000E274E" w:rsidRPr="000E274E">
              <w:rPr>
                <w:b/>
              </w:rPr>
              <w:t>Л</w:t>
            </w:r>
            <w:r w:rsidR="007120E8" w:rsidRPr="00C835C9">
              <w:rPr>
                <w:b/>
              </w:rPr>
              <w:t>енте букв</w:t>
            </w:r>
            <w:r w:rsidR="000E274E">
              <w:rPr>
                <w:b/>
              </w:rPr>
              <w:t>»</w:t>
            </w:r>
            <w:r w:rsidR="007120E8">
              <w:t xml:space="preserve">, если она обозначает на письме </w:t>
            </w:r>
            <w:r>
              <w:t xml:space="preserve">глухие </w:t>
            </w:r>
            <w:r w:rsidR="007120E8">
              <w:t>звук</w:t>
            </w:r>
            <w:r>
              <w:t>и</w:t>
            </w:r>
            <w:r w:rsidR="007120E8">
              <w:t>.</w:t>
            </w:r>
            <w:r w:rsidR="004671EA">
              <w:t xml:space="preserve"> Кто угадает её местонахождение?</w:t>
            </w:r>
          </w:p>
          <w:p w:rsidR="00C835C9" w:rsidRDefault="00C835C9" w:rsidP="003278E7">
            <w:pPr>
              <w:contextualSpacing/>
              <w:jc w:val="both"/>
            </w:pPr>
            <w:r>
              <w:t xml:space="preserve">-Как мы </w:t>
            </w:r>
            <w:r w:rsidR="006509D3">
              <w:t>будем называть её звуки</w:t>
            </w:r>
            <w:r w:rsidR="00EC59CC">
              <w:t>,</w:t>
            </w:r>
            <w:r w:rsidR="006509D3">
              <w:t xml:space="preserve"> </w:t>
            </w:r>
            <w:r w:rsidR="00EC59CC">
              <w:t>если напротив неё нет буквы в верхнем звонком ряду</w:t>
            </w:r>
            <w:r>
              <w:t>?</w:t>
            </w:r>
          </w:p>
          <w:p w:rsidR="00EC59CC" w:rsidRPr="003278E7" w:rsidRDefault="00EC59CC" w:rsidP="003278E7">
            <w:pPr>
              <w:contextualSpacing/>
              <w:jc w:val="both"/>
            </w:pPr>
          </w:p>
          <w:p w:rsidR="005F6009" w:rsidRDefault="004671EA" w:rsidP="004750A8">
            <w:r>
              <w:t xml:space="preserve">- А </w:t>
            </w:r>
            <w:r w:rsidR="007120E8">
              <w:t>в</w:t>
            </w:r>
            <w:r>
              <w:t>от чтобы узнать, где она проживает в</w:t>
            </w:r>
            <w:r w:rsidR="006509D3">
              <w:t xml:space="preserve"> </w:t>
            </w:r>
            <w:r w:rsidR="000E274E">
              <w:t>«</w:t>
            </w:r>
            <w:r w:rsidR="000E274E">
              <w:rPr>
                <w:b/>
              </w:rPr>
              <w:t>А</w:t>
            </w:r>
            <w:r w:rsidR="007120E8" w:rsidRPr="00C835C9">
              <w:rPr>
                <w:b/>
              </w:rPr>
              <w:t>збучном домике</w:t>
            </w:r>
            <w:r w:rsidR="000E274E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4671EA">
              <w:t>нужны</w:t>
            </w:r>
            <w:r w:rsidR="006509D3">
              <w:t xml:space="preserve"> </w:t>
            </w:r>
            <w:r w:rsidRPr="004671EA">
              <w:t>способности экстросенса</w:t>
            </w:r>
            <w:r w:rsidR="007120E8" w:rsidRPr="004671EA">
              <w:t>?</w:t>
            </w:r>
          </w:p>
          <w:p w:rsidR="004019AE" w:rsidRDefault="004019AE" w:rsidP="004750A8">
            <w:r>
              <w:t>-Кто попробует?</w:t>
            </w:r>
          </w:p>
          <w:p w:rsidR="004019AE" w:rsidRDefault="004019AE" w:rsidP="004750A8">
            <w:r>
              <w:t>-А что может быть изображено на плакатике с буквой Х?</w:t>
            </w:r>
          </w:p>
          <w:p w:rsidR="004019AE" w:rsidRDefault="004019AE" w:rsidP="004750A8"/>
          <w:p w:rsidR="00105549" w:rsidRPr="00E93B20" w:rsidRDefault="004019AE" w:rsidP="00E93B2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E274E">
              <w:rPr>
                <w:b/>
              </w:rPr>
              <w:t>.</w:t>
            </w:r>
            <w:r w:rsidRPr="00B26C9F">
              <w:rPr>
                <w:b/>
              </w:rPr>
              <w:t>Чтение  слогов с Х</w:t>
            </w:r>
            <w:r w:rsidR="00B26C9F">
              <w:rPr>
                <w:b/>
              </w:rPr>
              <w:t xml:space="preserve"> в прямом и обратном порядке в Азбуке</w:t>
            </w:r>
            <w:r w:rsidRPr="00B26C9F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4E" w:rsidRDefault="000E274E" w:rsidP="0084567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4019AE" w:rsidRDefault="004019AE" w:rsidP="0084567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4019AE" w:rsidRDefault="004019AE" w:rsidP="0084567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4019AE" w:rsidRDefault="004019AE" w:rsidP="0084567C">
            <w:pPr>
              <w:shd w:val="clear" w:color="auto" w:fill="FFFFFF"/>
              <w:ind w:left="353" w:right="14" w:hanging="266"/>
            </w:pPr>
          </w:p>
          <w:p w:rsidR="000E274E" w:rsidRPr="00AA78CE" w:rsidRDefault="000E274E" w:rsidP="0084567C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7120E8" w:rsidRPr="00AA78CE" w:rsidRDefault="00EC59CC" w:rsidP="0084567C">
            <w:pPr>
              <w:shd w:val="clear" w:color="auto" w:fill="FFFFFF"/>
              <w:ind w:left="353" w:right="14" w:hanging="266"/>
              <w:rPr>
                <w:i/>
              </w:rPr>
            </w:pPr>
            <w:r w:rsidRPr="00AA78CE">
              <w:rPr>
                <w:i/>
              </w:rPr>
              <w:t>-В нижнем</w:t>
            </w:r>
            <w:r w:rsidR="007120E8" w:rsidRPr="00AA78CE">
              <w:rPr>
                <w:i/>
              </w:rPr>
              <w:t xml:space="preserve"> ряду.</w:t>
            </w:r>
          </w:p>
          <w:p w:rsidR="007120E8" w:rsidRPr="00AA78CE" w:rsidRDefault="007120E8" w:rsidP="0084567C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7120E8" w:rsidRPr="00AA78CE" w:rsidRDefault="007120E8" w:rsidP="0084567C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4671EA" w:rsidRPr="00AA78CE" w:rsidRDefault="004671EA" w:rsidP="0084567C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7120E8" w:rsidRPr="00AA78CE" w:rsidRDefault="00EC59CC" w:rsidP="00AA78CE">
            <w:pPr>
              <w:shd w:val="clear" w:color="auto" w:fill="FFFFFF"/>
              <w:ind w:left="353" w:right="14" w:hanging="266"/>
              <w:rPr>
                <w:i/>
              </w:rPr>
            </w:pPr>
            <w:r w:rsidRPr="00AA78CE">
              <w:rPr>
                <w:i/>
              </w:rPr>
              <w:t>-Неп</w:t>
            </w:r>
            <w:r w:rsidR="00C835C9" w:rsidRPr="00AA78CE">
              <w:rPr>
                <w:i/>
              </w:rPr>
              <w:t>арными согласными</w:t>
            </w:r>
            <w:r w:rsidRPr="00AA78CE">
              <w:rPr>
                <w:i/>
              </w:rPr>
              <w:t xml:space="preserve"> по звонкости и глухости</w:t>
            </w:r>
            <w:r w:rsidR="00C835C9" w:rsidRPr="00AA78CE">
              <w:rPr>
                <w:i/>
              </w:rPr>
              <w:t>.</w:t>
            </w:r>
          </w:p>
          <w:p w:rsidR="00AA78CE" w:rsidRPr="00AA78CE" w:rsidRDefault="00AA78CE" w:rsidP="00AA78CE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AA78CE" w:rsidRPr="00AA78CE" w:rsidRDefault="00AA78CE" w:rsidP="00AA78CE">
            <w:pPr>
              <w:shd w:val="clear" w:color="auto" w:fill="FFFFFF"/>
              <w:ind w:left="353" w:right="14" w:hanging="266"/>
              <w:rPr>
                <w:i/>
              </w:rPr>
            </w:pPr>
          </w:p>
          <w:p w:rsidR="00AA78CE" w:rsidRDefault="00AA78CE" w:rsidP="00AA78CE">
            <w:pPr>
              <w:shd w:val="clear" w:color="auto" w:fill="FFFFFF"/>
              <w:ind w:left="353" w:right="14" w:hanging="266"/>
            </w:pPr>
          </w:p>
          <w:p w:rsidR="00AA78CE" w:rsidRDefault="00AA78CE" w:rsidP="00AA78CE">
            <w:pPr>
              <w:shd w:val="clear" w:color="auto" w:fill="FFFFFF"/>
              <w:ind w:left="353" w:right="14" w:hanging="266"/>
            </w:pPr>
          </w:p>
          <w:p w:rsidR="00AA78CE" w:rsidRDefault="00AA78CE" w:rsidP="00AA78CE">
            <w:pPr>
              <w:shd w:val="clear" w:color="auto" w:fill="FFFFFF"/>
              <w:ind w:left="353" w:right="14" w:hanging="266"/>
            </w:pPr>
          </w:p>
          <w:p w:rsidR="00AA78CE" w:rsidRDefault="00AA78CE" w:rsidP="00AA78CE">
            <w:pPr>
              <w:shd w:val="clear" w:color="auto" w:fill="FFFFFF"/>
              <w:ind w:right="14"/>
              <w:rPr>
                <w:i/>
              </w:rPr>
            </w:pPr>
            <w:r>
              <w:rPr>
                <w:i/>
              </w:rPr>
              <w:t>(</w:t>
            </w:r>
            <w:r w:rsidRPr="00AA78CE">
              <w:rPr>
                <w:i/>
              </w:rPr>
              <w:t xml:space="preserve">Заселение </w:t>
            </w:r>
            <w:r w:rsidR="004B6794">
              <w:rPr>
                <w:i/>
              </w:rPr>
              <w:t>«</w:t>
            </w:r>
            <w:r w:rsidRPr="00AA78CE">
              <w:rPr>
                <w:i/>
              </w:rPr>
              <w:t>новосёла</w:t>
            </w:r>
            <w:r w:rsidR="004B6794">
              <w:rPr>
                <w:i/>
              </w:rPr>
              <w:t>»</w:t>
            </w:r>
            <w:r w:rsidRPr="00AA78CE">
              <w:rPr>
                <w:i/>
              </w:rPr>
              <w:t xml:space="preserve"> под аплодисменты детей</w:t>
            </w:r>
            <w:r>
              <w:rPr>
                <w:i/>
              </w:rPr>
              <w:t>.)</w:t>
            </w:r>
          </w:p>
          <w:p w:rsidR="00B26C9F" w:rsidRDefault="00B26C9F" w:rsidP="00AA78CE">
            <w:pPr>
              <w:shd w:val="clear" w:color="auto" w:fill="FFFFFF"/>
              <w:ind w:right="14"/>
              <w:rPr>
                <w:i/>
              </w:rPr>
            </w:pPr>
          </w:p>
          <w:p w:rsidR="006509D3" w:rsidRDefault="006509D3" w:rsidP="00AA78CE">
            <w:pPr>
              <w:shd w:val="clear" w:color="auto" w:fill="FFFFFF"/>
              <w:ind w:right="14"/>
              <w:rPr>
                <w:i/>
              </w:rPr>
            </w:pPr>
          </w:p>
          <w:p w:rsidR="00B26C9F" w:rsidRPr="00AA78CE" w:rsidRDefault="00B26C9F" w:rsidP="00AA78CE">
            <w:pPr>
              <w:shd w:val="clear" w:color="auto" w:fill="FFFFFF"/>
              <w:ind w:right="14"/>
              <w:rPr>
                <w:i/>
              </w:rPr>
            </w:pPr>
            <w:r>
              <w:rPr>
                <w:i/>
              </w:rPr>
              <w:t>(Слабочитающие дети)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4E" w:rsidRPr="00803A90" w:rsidRDefault="000E274E" w:rsidP="000E274E">
            <w:pPr>
              <w:suppressAutoHyphens w:val="0"/>
              <w:rPr>
                <w:b/>
                <w:u w:val="single"/>
                <w:lang w:eastAsia="ru-RU"/>
              </w:rPr>
            </w:pPr>
            <w:r w:rsidRPr="00803A90">
              <w:rPr>
                <w:b/>
                <w:u w:val="single"/>
                <w:lang w:eastAsia="ru-RU"/>
              </w:rPr>
              <w:t>Регулятивные:</w:t>
            </w:r>
          </w:p>
          <w:p w:rsidR="008E2DD4" w:rsidRDefault="00D01515" w:rsidP="00D01515">
            <w:pPr>
              <w:snapToGrid w:val="0"/>
              <w:rPr>
                <w:b/>
              </w:rPr>
            </w:pPr>
            <w:r w:rsidRPr="00D01515">
              <w:rPr>
                <w:b/>
              </w:rPr>
              <w:t>-</w:t>
            </w:r>
            <w:r w:rsidR="003278E7" w:rsidRPr="00D01515">
              <w:rPr>
                <w:b/>
              </w:rPr>
              <w:t>формируем умение высказывать своё предположение, строить план действий</w:t>
            </w:r>
            <w:r w:rsidR="00795A65">
              <w:rPr>
                <w:b/>
              </w:rPr>
              <w:t>, делать выводы</w:t>
            </w:r>
          </w:p>
          <w:p w:rsidR="002B4F50" w:rsidRDefault="002B4F50" w:rsidP="00D01515">
            <w:pPr>
              <w:snapToGrid w:val="0"/>
              <w:rPr>
                <w:b/>
              </w:rPr>
            </w:pPr>
          </w:p>
          <w:p w:rsidR="002B4F50" w:rsidRDefault="002B4F50" w:rsidP="00D01515">
            <w:pPr>
              <w:snapToGrid w:val="0"/>
              <w:rPr>
                <w:b/>
              </w:rPr>
            </w:pPr>
          </w:p>
          <w:p w:rsidR="002B4F50" w:rsidRDefault="002B4F50" w:rsidP="00D01515">
            <w:pPr>
              <w:snapToGrid w:val="0"/>
              <w:rPr>
                <w:b/>
              </w:rPr>
            </w:pPr>
          </w:p>
          <w:p w:rsidR="002B4F50" w:rsidRPr="002B4F50" w:rsidRDefault="002B4F50" w:rsidP="002B4F50">
            <w:pPr>
              <w:rPr>
                <w:b/>
                <w:u w:val="single"/>
              </w:rPr>
            </w:pPr>
            <w:r w:rsidRPr="002B4F50">
              <w:rPr>
                <w:b/>
                <w:u w:val="single"/>
              </w:rPr>
              <w:t>Личностные:</w:t>
            </w:r>
          </w:p>
          <w:p w:rsidR="002B4F50" w:rsidRPr="002B4F50" w:rsidRDefault="002B4F50" w:rsidP="002B4F50">
            <w:pPr>
              <w:rPr>
                <w:b/>
              </w:rPr>
            </w:pPr>
            <w:r w:rsidRPr="002B4F50">
              <w:rPr>
                <w:b/>
              </w:rPr>
              <w:t>учебно-познавательный интерес к новому учебному ма</w:t>
            </w:r>
            <w:r w:rsidRPr="002B4F50">
              <w:rPr>
                <w:b/>
              </w:rPr>
              <w:softHyphen/>
              <w:t xml:space="preserve">териалу. </w:t>
            </w:r>
          </w:p>
          <w:p w:rsidR="002B4F50" w:rsidRDefault="002B4F50" w:rsidP="00D01515">
            <w:pPr>
              <w:snapToGrid w:val="0"/>
              <w:rPr>
                <w:b/>
              </w:rPr>
            </w:pPr>
          </w:p>
          <w:p w:rsidR="002B4F50" w:rsidRPr="00D01515" w:rsidRDefault="002B4F50" w:rsidP="00D01515">
            <w:pPr>
              <w:snapToGrid w:val="0"/>
              <w:rPr>
                <w:b/>
              </w:rPr>
            </w:pPr>
          </w:p>
        </w:tc>
      </w:tr>
      <w:tr w:rsidR="00C56230" w:rsidRPr="002702B1" w:rsidTr="004034F5">
        <w:trPr>
          <w:trHeight w:val="368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30" w:rsidRPr="002702B1" w:rsidRDefault="00C56230" w:rsidP="003A495A">
            <w:pPr>
              <w:snapToGrid w:val="0"/>
              <w:rPr>
                <w:b/>
                <w:i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20" w:rsidRDefault="00E93B20" w:rsidP="00E93B2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3. Работа с </w:t>
            </w:r>
            <w:r w:rsidRPr="00A66BF9">
              <w:rPr>
                <w:b/>
                <w:i/>
                <w:color w:val="FF0000"/>
              </w:rPr>
              <w:t>ЭП</w:t>
            </w:r>
            <w:r>
              <w:rPr>
                <w:b/>
                <w:i/>
                <w:color w:val="FF0000"/>
              </w:rPr>
              <w:t xml:space="preserve"> </w:t>
            </w:r>
            <w:r w:rsidRPr="0014360A">
              <w:rPr>
                <w:b/>
                <w:i/>
              </w:rPr>
              <w:t>к Азбуке</w:t>
            </w:r>
          </w:p>
          <w:p w:rsidR="00E93B20" w:rsidRDefault="00E93B20" w:rsidP="00E93B20">
            <w:pPr>
              <w:rPr>
                <w:b/>
              </w:rPr>
            </w:pPr>
            <w:r>
              <w:rPr>
                <w:b/>
                <w:i/>
              </w:rPr>
              <w:t>Задание «Давайте поиграем»</w:t>
            </w:r>
          </w:p>
          <w:p w:rsidR="00E93B20" w:rsidRDefault="00E93B20" w:rsidP="00E93B20">
            <w:r>
              <w:rPr>
                <w:b/>
              </w:rPr>
              <w:t>-</w:t>
            </w:r>
            <w:r w:rsidRPr="00A66BF9">
              <w:t>А сейчас ещё раз закрепим правильное и быстрое прочтение сли</w:t>
            </w:r>
            <w:r>
              <w:t xml:space="preserve">яний и сочетаний букв с </w:t>
            </w:r>
            <w:r w:rsidRPr="004671EA">
              <w:rPr>
                <w:b/>
              </w:rPr>
              <w:t>Х</w:t>
            </w:r>
            <w:r>
              <w:t xml:space="preserve">. </w:t>
            </w:r>
          </w:p>
          <w:p w:rsidR="00E93B20" w:rsidRDefault="00E93B20" w:rsidP="00E93B20">
            <w:r>
              <w:t>-Будьте внимательны, нам надо распределить их в мягкий сугроб и на твёрдую ледяную глыбу в з</w:t>
            </w:r>
            <w:r w:rsidR="004B6794">
              <w:t>ависимости от того как произносятся согласные</w:t>
            </w:r>
            <w:r>
              <w:t xml:space="preserve"> звук</w:t>
            </w:r>
            <w:r w:rsidR="004B6794">
              <w:t>и.</w:t>
            </w:r>
          </w:p>
          <w:p w:rsidR="00D41706" w:rsidRPr="002702B1" w:rsidRDefault="00D41706" w:rsidP="00E93B20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20" w:rsidRDefault="00E93B20" w:rsidP="00E93B20">
            <w:r>
              <w:t>Читают, анализируют, распределяют, запоминают</w:t>
            </w:r>
          </w:p>
          <w:p w:rsidR="00E93B20" w:rsidRDefault="00E93B20" w:rsidP="00E93B20">
            <w:pPr>
              <w:shd w:val="clear" w:color="auto" w:fill="FFFFFF"/>
              <w:ind w:left="353" w:right="14" w:hanging="266"/>
              <w:jc w:val="right"/>
              <w:rPr>
                <w:i/>
                <w:color w:val="000000"/>
              </w:rPr>
            </w:pPr>
            <w:r w:rsidRPr="00A66BF9">
              <w:t>слияни</w:t>
            </w:r>
            <w:r>
              <w:t>я</w:t>
            </w:r>
            <w:r w:rsidRPr="00A66BF9">
              <w:t xml:space="preserve"> и сочетани</w:t>
            </w:r>
            <w:r>
              <w:t xml:space="preserve">яс </w:t>
            </w:r>
            <w:r w:rsidRPr="00A66BF9">
              <w:t>букв</w:t>
            </w:r>
            <w:r>
              <w:t xml:space="preserve">ой </w:t>
            </w:r>
            <w:r w:rsidRPr="004671EA">
              <w:rPr>
                <w:b/>
              </w:rPr>
              <w:t>Х</w:t>
            </w:r>
          </w:p>
          <w:p w:rsidR="00C56230" w:rsidRPr="00E76C1F" w:rsidRDefault="00C56230" w:rsidP="00E93B20">
            <w:pPr>
              <w:shd w:val="clear" w:color="auto" w:fill="FFFFFF"/>
              <w:ind w:left="353" w:right="14" w:hanging="266"/>
              <w:jc w:val="right"/>
              <w:rPr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64" w:rsidRDefault="00D35E64" w:rsidP="00D35E64">
            <w:pPr>
              <w:snapToGrid w:val="0"/>
            </w:pPr>
            <w:r w:rsidRPr="0014360A">
              <w:rPr>
                <w:b/>
                <w:u w:val="single"/>
              </w:rPr>
              <w:t>Регулятивные</w:t>
            </w:r>
            <w:r w:rsidRPr="0014360A">
              <w:rPr>
                <w:b/>
              </w:rPr>
              <w:t>:умение проговаривать последовательность действий</w:t>
            </w:r>
            <w:r>
              <w:t>.</w:t>
            </w:r>
          </w:p>
          <w:p w:rsidR="00D35E64" w:rsidRPr="002702B1" w:rsidRDefault="00D35E64" w:rsidP="00D35E64">
            <w:pPr>
              <w:snapToGrid w:val="0"/>
            </w:pPr>
          </w:p>
          <w:p w:rsidR="00D35E64" w:rsidRPr="002F2A76" w:rsidRDefault="00D35E64" w:rsidP="00D35E64">
            <w:pPr>
              <w:rPr>
                <w:b/>
                <w:u w:val="single"/>
              </w:rPr>
            </w:pPr>
            <w:r w:rsidRPr="002F2A76">
              <w:rPr>
                <w:b/>
                <w:u w:val="single"/>
              </w:rPr>
              <w:t>Личностные:</w:t>
            </w:r>
          </w:p>
          <w:p w:rsidR="00E76C1F" w:rsidRPr="00E76C1F" w:rsidRDefault="00D35E64" w:rsidP="00D35E64">
            <w:pPr>
              <w:snapToGrid w:val="0"/>
              <w:rPr>
                <w:b/>
              </w:rPr>
            </w:pPr>
            <w:r w:rsidRPr="002F2A76">
              <w:rPr>
                <w:b/>
              </w:rPr>
              <w:t>учебно-познавательный интерес к новому учебному ма</w:t>
            </w:r>
            <w:r w:rsidRPr="002F2A76">
              <w:rPr>
                <w:b/>
              </w:rPr>
              <w:softHyphen/>
              <w:t>териалу.</w:t>
            </w:r>
          </w:p>
        </w:tc>
      </w:tr>
      <w:tr w:rsidR="002F2A76" w:rsidRPr="002702B1" w:rsidTr="004034F5">
        <w:trPr>
          <w:trHeight w:val="184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A76" w:rsidRPr="002702B1" w:rsidRDefault="002F2A76" w:rsidP="00B333C3">
            <w:pPr>
              <w:snapToGrid w:val="0"/>
            </w:pPr>
          </w:p>
          <w:p w:rsidR="002F2A76" w:rsidRPr="002702B1" w:rsidRDefault="002F2A76" w:rsidP="00B333C3">
            <w:pPr>
              <w:snapToGrid w:val="0"/>
            </w:pPr>
          </w:p>
          <w:p w:rsidR="002F2A76" w:rsidRPr="002702B1" w:rsidRDefault="002F2A76" w:rsidP="00B333C3">
            <w:pPr>
              <w:snapToGrid w:val="0"/>
            </w:pPr>
          </w:p>
          <w:p w:rsidR="002F2A76" w:rsidRPr="002702B1" w:rsidRDefault="002F2A76" w:rsidP="00B333C3">
            <w:pPr>
              <w:snapToGrid w:val="0"/>
            </w:pPr>
          </w:p>
          <w:p w:rsidR="002F2A76" w:rsidRPr="002702B1" w:rsidRDefault="002F2A76" w:rsidP="00B333C3">
            <w:pPr>
              <w:snapToGrid w:val="0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3B20" w:rsidRDefault="00D41706" w:rsidP="00E93B20">
            <w:pPr>
              <w:snapToGrid w:val="0"/>
            </w:pPr>
            <w:r>
              <w:rPr>
                <w:b/>
              </w:rPr>
              <w:t>4</w:t>
            </w:r>
            <w:r w:rsidR="002F2A76">
              <w:rPr>
                <w:b/>
              </w:rPr>
              <w:t>.</w:t>
            </w:r>
            <w:r w:rsidR="002F2A76">
              <w:rPr>
                <w:b/>
                <w:i/>
              </w:rPr>
              <w:t xml:space="preserve"> </w:t>
            </w:r>
            <w:r w:rsidR="00E93B20">
              <w:rPr>
                <w:b/>
                <w:i/>
              </w:rPr>
              <w:t>Физминутка</w:t>
            </w:r>
          </w:p>
          <w:p w:rsidR="00DD7650" w:rsidRPr="00D35E64" w:rsidRDefault="00E93B20" w:rsidP="00D25ACE">
            <w:pPr>
              <w:rPr>
                <w:i/>
                <w:iCs/>
                <w:lang w:eastAsia="ru-RU"/>
              </w:rPr>
            </w:pPr>
            <w:r w:rsidRPr="008D451D">
              <w:rPr>
                <w:lang w:eastAsia="ru-RU"/>
              </w:rPr>
              <w:t>Мы пройдёмся по дорожке</w:t>
            </w:r>
            <w:r>
              <w:rPr>
                <w:lang w:eastAsia="ru-RU"/>
              </w:rPr>
              <w:t>,</w:t>
            </w:r>
            <w:r w:rsidRPr="008D451D">
              <w:rPr>
                <w:lang w:eastAsia="ru-RU"/>
              </w:rPr>
              <w:br/>
              <w:t xml:space="preserve">Чтобы отдохнули </w:t>
            </w:r>
            <w:r>
              <w:rPr>
                <w:lang w:eastAsia="ru-RU"/>
              </w:rPr>
              <w:t>ножки.</w:t>
            </w:r>
            <w:r w:rsidRPr="008D451D">
              <w:rPr>
                <w:lang w:eastAsia="ru-RU"/>
              </w:rPr>
              <w:br/>
              <w:t>Но дорожка не простая –</w:t>
            </w:r>
            <w:r w:rsidRPr="008D451D">
              <w:rPr>
                <w:lang w:eastAsia="ru-RU"/>
              </w:rPr>
              <w:br/>
              <w:t>Нас от парт не отпускает.</w:t>
            </w:r>
            <w:r w:rsidRPr="008D451D">
              <w:rPr>
                <w:i/>
                <w:iCs/>
                <w:lang w:eastAsia="ru-RU"/>
              </w:rPr>
              <w:t xml:space="preserve"> (Ходьба на месте.)</w:t>
            </w:r>
            <w:r w:rsidRPr="008D451D">
              <w:rPr>
                <w:lang w:eastAsia="ru-RU"/>
              </w:rPr>
              <w:br/>
              <w:t>Голову тяну к плечу,</w:t>
            </w:r>
            <w:r w:rsidRPr="008D451D">
              <w:rPr>
                <w:lang w:eastAsia="ru-RU"/>
              </w:rPr>
              <w:br/>
              <w:t>Шею я размять хочу.</w:t>
            </w:r>
            <w:r w:rsidRPr="008D451D">
              <w:rPr>
                <w:lang w:eastAsia="ru-RU"/>
              </w:rPr>
              <w:br/>
              <w:t>В стороны разок-другой</w:t>
            </w:r>
            <w:r w:rsidRPr="008D451D">
              <w:rPr>
                <w:lang w:eastAsia="ru-RU"/>
              </w:rPr>
              <w:br/>
              <w:t xml:space="preserve">Покачаю головой. </w:t>
            </w:r>
            <w:r w:rsidRPr="008D451D">
              <w:rPr>
                <w:i/>
                <w:iCs/>
                <w:lang w:eastAsia="ru-RU"/>
              </w:rPr>
              <w:t>(Вращение головой вправо и влево.)</w:t>
            </w:r>
            <w:r w:rsidRPr="008D451D">
              <w:rPr>
                <w:lang w:eastAsia="ru-RU"/>
              </w:rPr>
              <w:br/>
              <w:t>Пальцы ставим мы к плечам,</w:t>
            </w:r>
            <w:r w:rsidRPr="008D451D">
              <w:rPr>
                <w:lang w:eastAsia="ru-RU"/>
              </w:rPr>
              <w:br/>
              <w:t>Руки будем мы вращать.</w:t>
            </w:r>
            <w:r w:rsidRPr="008D451D">
              <w:rPr>
                <w:lang w:eastAsia="ru-RU"/>
              </w:rPr>
              <w:br/>
              <w:t>Круг вперёд,  другой – вперёд,</w:t>
            </w:r>
            <w:r w:rsidRPr="008D451D">
              <w:rPr>
                <w:lang w:eastAsia="ru-RU"/>
              </w:rPr>
              <w:br/>
              <w:t xml:space="preserve">А потом наоборот. </w:t>
            </w:r>
            <w:r w:rsidRPr="008D451D">
              <w:rPr>
                <w:i/>
                <w:iCs/>
                <w:lang w:eastAsia="ru-RU"/>
              </w:rPr>
              <w:t>(Руки к плечам, вращение вперёд и назад.)</w:t>
            </w:r>
            <w:r w:rsidRPr="008D451D">
              <w:rPr>
                <w:lang w:eastAsia="ru-RU"/>
              </w:rPr>
              <w:br/>
              <w:t>Хорошо чуть-чуть размяться.</w:t>
            </w:r>
            <w:r w:rsidRPr="008D451D">
              <w:rPr>
                <w:lang w:eastAsia="ru-RU"/>
              </w:rPr>
              <w:br/>
              <w:t xml:space="preserve">Снова сядем заниматься. </w:t>
            </w:r>
            <w:r w:rsidRPr="008D451D">
              <w:rPr>
                <w:i/>
                <w:iCs/>
                <w:lang w:eastAsia="ru-RU"/>
              </w:rPr>
              <w:t>(Дети садятся за парты.</w:t>
            </w:r>
            <w:r w:rsidR="00D35E64">
              <w:rPr>
                <w:i/>
                <w:iCs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8F6" w:rsidRDefault="00E93B20" w:rsidP="009B01AA">
            <w:r>
              <w:rPr>
                <w:i/>
                <w:color w:val="000000"/>
              </w:rPr>
              <w:t>Физ</w:t>
            </w:r>
            <w:r w:rsidRPr="00E76C1F">
              <w:rPr>
                <w:i/>
                <w:color w:val="000000"/>
              </w:rPr>
              <w:t xml:space="preserve">минутку </w:t>
            </w:r>
            <w:r w:rsidR="00D35E64">
              <w:rPr>
                <w:i/>
                <w:color w:val="000000"/>
              </w:rPr>
              <w:t xml:space="preserve"> </w:t>
            </w:r>
            <w:r w:rsidRPr="00E76C1F">
              <w:rPr>
                <w:i/>
                <w:color w:val="000000"/>
              </w:rPr>
              <w:t>проводят дети,</w:t>
            </w:r>
            <w:r>
              <w:rPr>
                <w:i/>
                <w:color w:val="000000"/>
              </w:rPr>
              <w:t xml:space="preserve"> </w:t>
            </w:r>
            <w:r w:rsidRPr="00E76C1F">
              <w:rPr>
                <w:i/>
                <w:color w:val="000000"/>
              </w:rPr>
              <w:t xml:space="preserve"> читая четверостишия и показывая движения группами</w:t>
            </w:r>
          </w:p>
          <w:p w:rsidR="00E93B20" w:rsidRDefault="00E93B20" w:rsidP="009B01AA"/>
          <w:p w:rsidR="002F2A76" w:rsidRPr="002702B1" w:rsidRDefault="002F2A76" w:rsidP="00A66BF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E64" w:rsidRPr="00E76C1F" w:rsidRDefault="00D35E64" w:rsidP="00D35E64">
            <w:pPr>
              <w:snapToGrid w:val="0"/>
              <w:rPr>
                <w:b/>
                <w:u w:val="single"/>
              </w:rPr>
            </w:pPr>
            <w:r w:rsidRPr="00E76C1F">
              <w:rPr>
                <w:b/>
                <w:u w:val="single"/>
              </w:rPr>
              <w:t>Личностные:</w:t>
            </w:r>
          </w:p>
          <w:p w:rsidR="00D35E64" w:rsidRDefault="00D35E64" w:rsidP="00D35E64">
            <w:pPr>
              <w:snapToGrid w:val="0"/>
              <w:rPr>
                <w:b/>
                <w:u w:val="single"/>
              </w:rPr>
            </w:pPr>
            <w:r w:rsidRPr="00E76C1F">
              <w:rPr>
                <w:b/>
              </w:rPr>
              <w:t>установка на здоровый образ жизни.</w:t>
            </w:r>
          </w:p>
          <w:p w:rsidR="00D35E64" w:rsidRDefault="00D35E64" w:rsidP="00B333C3">
            <w:pPr>
              <w:snapToGrid w:val="0"/>
              <w:rPr>
                <w:b/>
                <w:u w:val="single"/>
              </w:rPr>
            </w:pPr>
          </w:p>
          <w:p w:rsidR="002F2A76" w:rsidRPr="00A4604C" w:rsidRDefault="002F2A76" w:rsidP="00A4604C">
            <w:pPr>
              <w:rPr>
                <w:b/>
              </w:rPr>
            </w:pPr>
          </w:p>
        </w:tc>
      </w:tr>
      <w:tr w:rsidR="00315CB8" w:rsidRPr="002702B1" w:rsidTr="004034F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B8" w:rsidRPr="00105549" w:rsidRDefault="0014360A" w:rsidP="00B333C3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7.</w:t>
            </w:r>
            <w:r w:rsidR="00105549" w:rsidRPr="00105549">
              <w:rPr>
                <w:b/>
                <w:i/>
              </w:rPr>
              <w:t>Применение нового знания на практике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8C" w:rsidRDefault="00105549" w:rsidP="00105549">
            <w:pPr>
              <w:rPr>
                <w:b/>
                <w:i/>
              </w:rPr>
            </w:pPr>
            <w:r>
              <w:t>1</w:t>
            </w:r>
            <w:r w:rsidRPr="00105549">
              <w:rPr>
                <w:b/>
                <w:i/>
              </w:rPr>
              <w:t>.Работа в группах</w:t>
            </w:r>
            <w:r w:rsidR="00CE37A8">
              <w:rPr>
                <w:b/>
                <w:i/>
              </w:rPr>
              <w:t>.</w:t>
            </w:r>
          </w:p>
          <w:p w:rsidR="00105549" w:rsidRDefault="00CE37A8" w:rsidP="00105549">
            <w:pPr>
              <w:rPr>
                <w:b/>
                <w:i/>
              </w:rPr>
            </w:pPr>
            <w:r w:rsidRPr="00CE37A8">
              <w:rPr>
                <w:b/>
                <w:i/>
              </w:rPr>
              <w:t>Задания в конвертах.</w:t>
            </w:r>
          </w:p>
          <w:p w:rsidR="00CE37A8" w:rsidRDefault="00CE37A8" w:rsidP="00105549">
            <w:pPr>
              <w:rPr>
                <w:b/>
                <w:i/>
              </w:rPr>
            </w:pPr>
          </w:p>
          <w:p w:rsidR="00CE37A8" w:rsidRDefault="00CE37A8" w:rsidP="00CE37A8">
            <w:pPr>
              <w:rPr>
                <w:b/>
                <w:i/>
              </w:rPr>
            </w:pPr>
            <w:r w:rsidRPr="00330289">
              <w:rPr>
                <w:u w:val="single"/>
                <w:lang w:eastAsia="ru-RU"/>
              </w:rPr>
              <w:t>1 группа</w:t>
            </w:r>
            <w:r w:rsidRPr="008D451D">
              <w:rPr>
                <w:lang w:eastAsia="ru-RU"/>
              </w:rPr>
              <w:t xml:space="preserve"> выбирает карточки со словами-предметам</w:t>
            </w:r>
            <w:r w:rsidR="001E05B7">
              <w:rPr>
                <w:lang w:eastAsia="ru-RU"/>
              </w:rPr>
              <w:t xml:space="preserve">и, которые начинаются </w:t>
            </w:r>
            <w:r w:rsidR="00B971E7">
              <w:rPr>
                <w:lang w:eastAsia="ru-RU"/>
              </w:rPr>
              <w:t>с буквы Х.</w:t>
            </w:r>
          </w:p>
          <w:p w:rsidR="00CE37A8" w:rsidRDefault="00CE37A8" w:rsidP="00105549">
            <w:pPr>
              <w:rPr>
                <w:b/>
                <w:i/>
              </w:rPr>
            </w:pPr>
          </w:p>
          <w:p w:rsidR="00CE37A8" w:rsidRDefault="00CE37A8" w:rsidP="00105549">
            <w:pPr>
              <w:rPr>
                <w:b/>
                <w:i/>
              </w:rPr>
            </w:pPr>
          </w:p>
          <w:p w:rsidR="00CE37A8" w:rsidRDefault="001A06CE" w:rsidP="00105549">
            <w:pPr>
              <w:rPr>
                <w:lang w:eastAsia="ru-RU"/>
              </w:rPr>
            </w:pPr>
            <w:r w:rsidRPr="00330289">
              <w:rPr>
                <w:u w:val="single"/>
                <w:lang w:eastAsia="ru-RU"/>
              </w:rPr>
              <w:t>2 группа</w:t>
            </w:r>
            <w:r w:rsidRPr="008D451D">
              <w:rPr>
                <w:lang w:eastAsia="ru-RU"/>
              </w:rPr>
              <w:t xml:space="preserve"> ищет карточки со словами- предметами, где </w:t>
            </w:r>
            <w:r w:rsidR="00B971E7">
              <w:rPr>
                <w:lang w:eastAsia="ru-RU"/>
              </w:rPr>
              <w:t>буква Х пишется</w:t>
            </w:r>
            <w:r w:rsidRPr="008D451D">
              <w:rPr>
                <w:lang w:eastAsia="ru-RU"/>
              </w:rPr>
              <w:t xml:space="preserve"> в середине слова.</w:t>
            </w:r>
          </w:p>
          <w:p w:rsidR="001A06CE" w:rsidRDefault="001A06CE" w:rsidP="00105549">
            <w:pPr>
              <w:rPr>
                <w:b/>
                <w:i/>
              </w:rPr>
            </w:pPr>
          </w:p>
          <w:p w:rsidR="00CE37A8" w:rsidRDefault="00CE37A8" w:rsidP="00105549">
            <w:pPr>
              <w:rPr>
                <w:b/>
                <w:i/>
              </w:rPr>
            </w:pPr>
          </w:p>
          <w:p w:rsidR="001A06CE" w:rsidRDefault="001A06CE" w:rsidP="00105549">
            <w:pPr>
              <w:rPr>
                <w:lang w:eastAsia="ru-RU"/>
              </w:rPr>
            </w:pPr>
            <w:r w:rsidRPr="00330289">
              <w:rPr>
                <w:u w:val="single"/>
                <w:lang w:eastAsia="ru-RU"/>
              </w:rPr>
              <w:t>3 группа</w:t>
            </w:r>
            <w:r w:rsidRPr="008D451D">
              <w:rPr>
                <w:lang w:eastAsia="ru-RU"/>
              </w:rPr>
              <w:t xml:space="preserve"> находит </w:t>
            </w:r>
            <w:r w:rsidR="00D41706">
              <w:rPr>
                <w:lang w:eastAsia="ru-RU"/>
              </w:rPr>
              <w:t xml:space="preserve">карточки со словами, где буква Х </w:t>
            </w:r>
            <w:r w:rsidRPr="008D451D">
              <w:rPr>
                <w:lang w:eastAsia="ru-RU"/>
              </w:rPr>
              <w:t>пишется в конце слова.</w:t>
            </w:r>
          </w:p>
          <w:p w:rsidR="001A06CE" w:rsidRDefault="001A06CE" w:rsidP="00105549">
            <w:pPr>
              <w:rPr>
                <w:lang w:eastAsia="ru-RU"/>
              </w:rPr>
            </w:pPr>
          </w:p>
          <w:p w:rsidR="001A06CE" w:rsidRDefault="001A06CE" w:rsidP="00105549">
            <w:pPr>
              <w:rPr>
                <w:b/>
                <w:i/>
              </w:rPr>
            </w:pPr>
          </w:p>
          <w:p w:rsidR="001A06CE" w:rsidRPr="00CE37A8" w:rsidRDefault="001A06CE" w:rsidP="00105549">
            <w:pPr>
              <w:rPr>
                <w:b/>
                <w:i/>
              </w:rPr>
            </w:pPr>
          </w:p>
          <w:p w:rsidR="00CE37A8" w:rsidRDefault="005E2A65" w:rsidP="00105549">
            <w:pPr>
              <w:rPr>
                <w:lang w:eastAsia="ru-RU"/>
              </w:rPr>
            </w:pPr>
            <w:r>
              <w:rPr>
                <w:lang w:eastAsia="ru-RU"/>
              </w:rPr>
              <w:t>– Выберите секретаря и докладчика, которые</w:t>
            </w:r>
            <w:r w:rsidR="00D90CD9">
              <w:rPr>
                <w:lang w:eastAsia="ru-RU"/>
              </w:rPr>
              <w:t xml:space="preserve"> буду</w:t>
            </w:r>
            <w:r w:rsidR="001A06CE" w:rsidRPr="008D451D">
              <w:rPr>
                <w:lang w:eastAsia="ru-RU"/>
              </w:rPr>
              <w:t>т представлять результаты вашей работы.</w:t>
            </w:r>
          </w:p>
          <w:p w:rsidR="001A06CE" w:rsidRDefault="005E2A65" w:rsidP="00105549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4160B">
              <w:rPr>
                <w:lang w:eastAsia="ru-RU"/>
              </w:rPr>
              <w:t xml:space="preserve"> Затем  от</w:t>
            </w:r>
            <w:r>
              <w:rPr>
                <w:lang w:eastAsia="ru-RU"/>
              </w:rPr>
              <w:t xml:space="preserve">берите </w:t>
            </w:r>
            <w:r w:rsidR="00E4160B">
              <w:rPr>
                <w:lang w:eastAsia="ru-RU"/>
              </w:rPr>
              <w:t xml:space="preserve"> нужные вам слова и выставите на наборное полотно.</w:t>
            </w:r>
          </w:p>
          <w:p w:rsidR="001A06CE" w:rsidRPr="008D451D" w:rsidRDefault="001A06CE" w:rsidP="001A06CE">
            <w:pPr>
              <w:rPr>
                <w:lang w:eastAsia="ru-RU"/>
              </w:rPr>
            </w:pPr>
            <w:r w:rsidRPr="008D451D">
              <w:rPr>
                <w:lang w:eastAsia="ru-RU"/>
              </w:rPr>
              <w:t xml:space="preserve">Проверка всеми учащимися. </w:t>
            </w:r>
          </w:p>
          <w:p w:rsidR="00324931" w:rsidRDefault="001A06CE" w:rsidP="001A06CE">
            <w:pPr>
              <w:rPr>
                <w:lang w:eastAsia="ru-RU"/>
              </w:rPr>
            </w:pPr>
            <w:r w:rsidRPr="008D451D">
              <w:rPr>
                <w:lang w:eastAsia="ru-RU"/>
              </w:rPr>
              <w:t>– Все</w:t>
            </w:r>
            <w:r w:rsidR="00D90CD9">
              <w:rPr>
                <w:lang w:eastAsia="ru-RU"/>
              </w:rPr>
              <w:t xml:space="preserve"> согласны? Почему слово </w:t>
            </w:r>
            <w:r w:rsidR="00D90CD9" w:rsidRPr="00D90CD9">
              <w:rPr>
                <w:highlight w:val="cyan"/>
                <w:lang w:eastAsia="ru-RU"/>
              </w:rPr>
              <w:t>хохотун</w:t>
            </w:r>
            <w:r w:rsidRPr="008D451D">
              <w:rPr>
                <w:lang w:eastAsia="ru-RU"/>
              </w:rPr>
              <w:t xml:space="preserve"> используется два раза?</w:t>
            </w:r>
            <w:r w:rsidRPr="008D451D">
              <w:rPr>
                <w:lang w:eastAsia="ru-RU"/>
              </w:rPr>
              <w:br/>
              <w:t>– Какая группа допустила ошибку?</w:t>
            </w:r>
          </w:p>
          <w:p w:rsidR="00CD51FB" w:rsidRDefault="00CD51FB" w:rsidP="001A06CE">
            <w:pPr>
              <w:rPr>
                <w:lang w:eastAsia="ru-RU"/>
              </w:rPr>
            </w:pPr>
          </w:p>
          <w:p w:rsidR="001A06CE" w:rsidRDefault="00CD51FB" w:rsidP="00105549">
            <w:r>
              <w:t>-Оцените работу группы.</w:t>
            </w:r>
          </w:p>
          <w:p w:rsidR="002B4F50" w:rsidRDefault="002B4F50" w:rsidP="00105549"/>
          <w:p w:rsidR="00E90B72" w:rsidRPr="004F181F" w:rsidRDefault="002B4F50" w:rsidP="00105549">
            <w:pPr>
              <w:rPr>
                <w:b/>
                <w:i/>
              </w:rPr>
            </w:pPr>
            <w:r w:rsidRPr="004F181F">
              <w:rPr>
                <w:b/>
                <w:i/>
              </w:rPr>
              <w:t>2. Работа с Толковым словарём</w:t>
            </w:r>
          </w:p>
          <w:p w:rsidR="001A06CE" w:rsidRDefault="001A06CE" w:rsidP="00105549">
            <w:r w:rsidRPr="008D451D">
              <w:rPr>
                <w:lang w:eastAsia="ru-RU"/>
              </w:rPr>
              <w:t>– Есть ли среди слов  слова, значение которых вы не знаете?</w:t>
            </w:r>
          </w:p>
          <w:p w:rsidR="00A44914" w:rsidRDefault="00A44914" w:rsidP="00105549">
            <w:r>
              <w:t xml:space="preserve"> - Где можно узнать или найти значение этих слов?</w:t>
            </w:r>
          </w:p>
          <w:p w:rsidR="00E4160B" w:rsidRPr="002702B1" w:rsidRDefault="00E4160B" w:rsidP="00E4160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8C" w:rsidRPr="002702B1" w:rsidRDefault="00801E8C" w:rsidP="00801E8C"/>
          <w:p w:rsidR="00CE37A8" w:rsidRDefault="00CE37A8" w:rsidP="00B333C3">
            <w:pPr>
              <w:snapToGrid w:val="0"/>
              <w:rPr>
                <w:lang w:eastAsia="ru-RU"/>
              </w:rPr>
            </w:pPr>
          </w:p>
          <w:p w:rsidR="00CE37A8" w:rsidRDefault="00CE37A8" w:rsidP="00B333C3">
            <w:pPr>
              <w:snapToGrid w:val="0"/>
              <w:rPr>
                <w:lang w:eastAsia="ru-RU"/>
              </w:rPr>
            </w:pPr>
          </w:p>
          <w:p w:rsidR="001A06CE" w:rsidRPr="00D90CD9" w:rsidRDefault="00872644" w:rsidP="00B333C3">
            <w:pPr>
              <w:snapToGrid w:val="0"/>
              <w:rPr>
                <w:highlight w:val="cyan"/>
                <w:lang w:eastAsia="ru-RU"/>
              </w:rPr>
            </w:pPr>
            <w:r w:rsidRPr="00D90CD9">
              <w:rPr>
                <w:highlight w:val="cyan"/>
                <w:lang w:eastAsia="ru-RU"/>
              </w:rPr>
              <w:t>Хлеб, хирург, хруст, химия,</w:t>
            </w:r>
          </w:p>
          <w:p w:rsidR="00872644" w:rsidRPr="00D90CD9" w:rsidRDefault="00872644" w:rsidP="00B333C3">
            <w:pPr>
              <w:snapToGrid w:val="0"/>
              <w:rPr>
                <w:highlight w:val="cyan"/>
                <w:lang w:eastAsia="ru-RU"/>
              </w:rPr>
            </w:pPr>
            <w:r w:rsidRPr="00D90CD9">
              <w:rPr>
                <w:highlight w:val="cyan"/>
                <w:lang w:eastAsia="ru-RU"/>
              </w:rPr>
              <w:t>хитрый, хохотун.</w:t>
            </w:r>
          </w:p>
          <w:p w:rsidR="001A06CE" w:rsidRPr="00D90CD9" w:rsidRDefault="001A06CE" w:rsidP="00B333C3">
            <w:pPr>
              <w:snapToGrid w:val="0"/>
              <w:rPr>
                <w:highlight w:val="cyan"/>
                <w:lang w:eastAsia="ru-RU"/>
              </w:rPr>
            </w:pPr>
          </w:p>
          <w:p w:rsidR="001A06CE" w:rsidRPr="00D90CD9" w:rsidRDefault="001A06CE" w:rsidP="00B333C3">
            <w:pPr>
              <w:snapToGrid w:val="0"/>
              <w:rPr>
                <w:highlight w:val="cyan"/>
                <w:lang w:eastAsia="ru-RU"/>
              </w:rPr>
            </w:pPr>
          </w:p>
          <w:p w:rsidR="001A06CE" w:rsidRPr="00D90CD9" w:rsidRDefault="001A06CE" w:rsidP="00B333C3">
            <w:pPr>
              <w:snapToGrid w:val="0"/>
              <w:rPr>
                <w:highlight w:val="cyan"/>
                <w:lang w:eastAsia="ru-RU"/>
              </w:rPr>
            </w:pPr>
          </w:p>
          <w:p w:rsidR="00872644" w:rsidRPr="00D90CD9" w:rsidRDefault="00872644" w:rsidP="00B333C3">
            <w:pPr>
              <w:snapToGrid w:val="0"/>
              <w:rPr>
                <w:highlight w:val="cyan"/>
                <w:lang w:eastAsia="ru-RU"/>
              </w:rPr>
            </w:pPr>
            <w:r w:rsidRPr="00D90CD9">
              <w:rPr>
                <w:highlight w:val="cyan"/>
                <w:lang w:eastAsia="ru-RU"/>
              </w:rPr>
              <w:t>Запахи, ехать, уха, махать, тихо, хохотун.</w:t>
            </w:r>
          </w:p>
          <w:p w:rsidR="001A06CE" w:rsidRPr="00D90CD9" w:rsidRDefault="001A06CE" w:rsidP="00B333C3">
            <w:pPr>
              <w:snapToGrid w:val="0"/>
              <w:rPr>
                <w:highlight w:val="cyan"/>
                <w:lang w:eastAsia="ru-RU"/>
              </w:rPr>
            </w:pPr>
          </w:p>
          <w:p w:rsidR="00872644" w:rsidRPr="00D90CD9" w:rsidRDefault="00872644" w:rsidP="00B333C3">
            <w:pPr>
              <w:snapToGrid w:val="0"/>
              <w:rPr>
                <w:highlight w:val="cyan"/>
                <w:lang w:eastAsia="ru-RU"/>
              </w:rPr>
            </w:pPr>
          </w:p>
          <w:p w:rsidR="00872644" w:rsidRPr="00D90CD9" w:rsidRDefault="00872644" w:rsidP="00B333C3">
            <w:pPr>
              <w:snapToGrid w:val="0"/>
              <w:rPr>
                <w:highlight w:val="cyan"/>
                <w:lang w:eastAsia="ru-RU"/>
              </w:rPr>
            </w:pPr>
          </w:p>
          <w:p w:rsidR="00872644" w:rsidRPr="00D90CD9" w:rsidRDefault="00872644" w:rsidP="00B333C3">
            <w:pPr>
              <w:snapToGrid w:val="0"/>
              <w:rPr>
                <w:highlight w:val="cyan"/>
                <w:lang w:eastAsia="ru-RU"/>
              </w:rPr>
            </w:pPr>
            <w:r w:rsidRPr="00D90CD9">
              <w:rPr>
                <w:highlight w:val="cyan"/>
                <w:lang w:eastAsia="ru-RU"/>
              </w:rPr>
              <w:t>Петух, вздох, наспех, страх,</w:t>
            </w:r>
          </w:p>
          <w:p w:rsidR="001A06CE" w:rsidRDefault="00872644" w:rsidP="00B333C3">
            <w:pPr>
              <w:snapToGrid w:val="0"/>
              <w:rPr>
                <w:lang w:eastAsia="ru-RU"/>
              </w:rPr>
            </w:pPr>
            <w:r w:rsidRPr="00D90CD9">
              <w:rPr>
                <w:highlight w:val="cyan"/>
                <w:lang w:eastAsia="ru-RU"/>
              </w:rPr>
              <w:t>смех,  успех</w:t>
            </w:r>
            <w:r>
              <w:rPr>
                <w:lang w:eastAsia="ru-RU"/>
              </w:rPr>
              <w:t>.</w:t>
            </w:r>
          </w:p>
          <w:p w:rsidR="001A06CE" w:rsidRDefault="001A06CE" w:rsidP="00B333C3">
            <w:pPr>
              <w:snapToGrid w:val="0"/>
              <w:rPr>
                <w:lang w:eastAsia="ru-RU"/>
              </w:rPr>
            </w:pPr>
          </w:p>
          <w:p w:rsidR="00330289" w:rsidRDefault="00330289" w:rsidP="00B333C3">
            <w:pPr>
              <w:snapToGrid w:val="0"/>
              <w:rPr>
                <w:lang w:eastAsia="ru-RU"/>
              </w:rPr>
            </w:pPr>
          </w:p>
          <w:p w:rsidR="001A06CE" w:rsidRDefault="001A06CE" w:rsidP="00B333C3">
            <w:pPr>
              <w:snapToGrid w:val="0"/>
              <w:rPr>
                <w:lang w:eastAsia="ru-RU"/>
              </w:rPr>
            </w:pPr>
          </w:p>
          <w:p w:rsidR="001A06CE" w:rsidRDefault="00D90CD9" w:rsidP="002B4F50">
            <w:pPr>
              <w:snapToGrid w:val="0"/>
              <w:jc w:val="right"/>
              <w:rPr>
                <w:lang w:eastAsia="ru-RU"/>
              </w:rPr>
            </w:pPr>
            <w:r>
              <w:rPr>
                <w:i/>
                <w:lang w:eastAsia="ru-RU"/>
              </w:rPr>
              <w:t>Прикрепляют по группам на 3</w:t>
            </w:r>
            <w:r w:rsidR="001A06CE" w:rsidRPr="002B4F50">
              <w:rPr>
                <w:i/>
                <w:lang w:eastAsia="ru-RU"/>
              </w:rPr>
              <w:t xml:space="preserve"> наборных полотна результаты своей работы</w:t>
            </w:r>
            <w:r w:rsidR="001A06CE" w:rsidRPr="008D451D">
              <w:rPr>
                <w:lang w:eastAsia="ru-RU"/>
              </w:rPr>
              <w:t>.</w:t>
            </w:r>
          </w:p>
          <w:p w:rsidR="001A06CE" w:rsidRDefault="001A06CE" w:rsidP="00B333C3">
            <w:pPr>
              <w:snapToGrid w:val="0"/>
              <w:rPr>
                <w:lang w:eastAsia="ru-RU"/>
              </w:rPr>
            </w:pPr>
          </w:p>
          <w:p w:rsidR="00E4160B" w:rsidRDefault="00E4160B" w:rsidP="00B333C3">
            <w:pPr>
              <w:snapToGrid w:val="0"/>
              <w:rPr>
                <w:lang w:eastAsia="ru-RU"/>
              </w:rPr>
            </w:pPr>
          </w:p>
          <w:p w:rsidR="00815E9F" w:rsidRDefault="00E4160B" w:rsidP="001A06C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Секретарь объявляет задание. Докладчик читает и  доказывае</w:t>
            </w:r>
            <w:r w:rsidR="001A06CE" w:rsidRPr="008D451D">
              <w:rPr>
                <w:lang w:eastAsia="ru-RU"/>
              </w:rPr>
              <w:t>т правильность выбора слов</w:t>
            </w:r>
            <w:r w:rsidR="00815E9F">
              <w:rPr>
                <w:lang w:eastAsia="ru-RU"/>
              </w:rPr>
              <w:t>.</w:t>
            </w:r>
          </w:p>
          <w:p w:rsidR="00815E9F" w:rsidRDefault="00815E9F" w:rsidP="001A06CE">
            <w:pPr>
              <w:snapToGrid w:val="0"/>
              <w:rPr>
                <w:lang w:eastAsia="ru-RU"/>
              </w:rPr>
            </w:pPr>
          </w:p>
          <w:p w:rsidR="00E90B72" w:rsidRPr="002B4F50" w:rsidRDefault="00CD51FB" w:rsidP="002B4F50">
            <w:pPr>
              <w:snapToGrid w:val="0"/>
              <w:jc w:val="right"/>
              <w:rPr>
                <w:i/>
                <w:lang w:eastAsia="ru-RU"/>
              </w:rPr>
            </w:pPr>
            <w:r w:rsidRPr="002B4F50">
              <w:rPr>
                <w:i/>
                <w:lang w:eastAsia="ru-RU"/>
              </w:rPr>
              <w:t>Показывают цветовые сигналы.</w:t>
            </w:r>
          </w:p>
          <w:p w:rsidR="0068218E" w:rsidRDefault="0068218E" w:rsidP="001A06CE">
            <w:pPr>
              <w:snapToGrid w:val="0"/>
              <w:rPr>
                <w:lang w:eastAsia="ru-RU"/>
              </w:rPr>
            </w:pPr>
          </w:p>
          <w:p w:rsidR="00A4604C" w:rsidRDefault="00A4604C" w:rsidP="001A06CE">
            <w:pPr>
              <w:snapToGrid w:val="0"/>
              <w:rPr>
                <w:lang w:eastAsia="ru-RU"/>
              </w:rPr>
            </w:pPr>
          </w:p>
          <w:p w:rsidR="00D90CD9" w:rsidRDefault="00D90CD9" w:rsidP="001A06CE">
            <w:pPr>
              <w:snapToGrid w:val="0"/>
              <w:rPr>
                <w:lang w:eastAsia="ru-RU"/>
              </w:rPr>
            </w:pPr>
          </w:p>
          <w:p w:rsidR="00815E9F" w:rsidRDefault="00E4160B" w:rsidP="001A06CE">
            <w:pPr>
              <w:snapToGrid w:val="0"/>
            </w:pPr>
            <w:r>
              <w:t>(Толковый словарь Ожег</w:t>
            </w:r>
            <w:r w:rsidR="002B4F50">
              <w:t>о</w:t>
            </w:r>
            <w:r>
              <w:t>ва, Интернет)</w:t>
            </w:r>
          </w:p>
          <w:p w:rsidR="00324931" w:rsidRPr="002702B1" w:rsidRDefault="00324931" w:rsidP="001A06C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4" w:rsidRPr="00BC1F94" w:rsidRDefault="00BC1F94" w:rsidP="00BC1F94">
            <w:pPr>
              <w:rPr>
                <w:rStyle w:val="c6"/>
                <w:b/>
                <w:u w:val="single"/>
              </w:rPr>
            </w:pPr>
            <w:r w:rsidRPr="00BC1F94">
              <w:rPr>
                <w:rStyle w:val="c9c6"/>
                <w:rFonts w:eastAsiaTheme="majorEastAsia"/>
                <w:b/>
                <w:u w:val="single"/>
              </w:rPr>
              <w:t>Коммуникативные</w:t>
            </w:r>
            <w:r w:rsidRPr="00BC1F94">
              <w:rPr>
                <w:rStyle w:val="c6"/>
                <w:b/>
                <w:u w:val="single"/>
              </w:rPr>
              <w:t>:</w:t>
            </w:r>
          </w:p>
          <w:p w:rsidR="00BC1F94" w:rsidRPr="00BC1F94" w:rsidRDefault="00BC1F94" w:rsidP="00BC1F94">
            <w:pPr>
              <w:rPr>
                <w:b/>
              </w:rPr>
            </w:pPr>
            <w:r w:rsidRPr="00BC1F94">
              <w:rPr>
                <w:b/>
              </w:rPr>
              <w:t>- умение работать в группе;</w:t>
            </w:r>
          </w:p>
          <w:p w:rsidR="00BC1F94" w:rsidRPr="00BC1F94" w:rsidRDefault="00BC1F94" w:rsidP="00BC1F94">
            <w:pPr>
              <w:rPr>
                <w:b/>
              </w:rPr>
            </w:pPr>
            <w:r w:rsidRPr="00BC1F94">
              <w:rPr>
                <w:b/>
              </w:rPr>
              <w:t>- учитывать разные мнения;</w:t>
            </w:r>
          </w:p>
          <w:p w:rsidR="00BC1F94" w:rsidRPr="00BC1F94" w:rsidRDefault="00BC1F94" w:rsidP="00BC1F94">
            <w:pPr>
              <w:rPr>
                <w:b/>
              </w:rPr>
            </w:pPr>
            <w:r w:rsidRPr="00BC1F94">
              <w:rPr>
                <w:rStyle w:val="c6"/>
                <w:b/>
              </w:rPr>
              <w:t>- умение строить речевое высказывание в соответствии с поставленными задачами;</w:t>
            </w:r>
          </w:p>
          <w:p w:rsidR="00BC1F94" w:rsidRPr="00BC1F94" w:rsidRDefault="00BC1F94" w:rsidP="00BC1F94">
            <w:pPr>
              <w:rPr>
                <w:rStyle w:val="c6"/>
                <w:b/>
              </w:rPr>
            </w:pPr>
            <w:r w:rsidRPr="00BC1F94">
              <w:rPr>
                <w:b/>
              </w:rPr>
              <w:t>-планирование учебного сотрудничества с учителем и сверстниками.</w:t>
            </w:r>
          </w:p>
          <w:p w:rsidR="00700E9B" w:rsidRDefault="00700E9B" w:rsidP="00700E9B">
            <w:pPr>
              <w:pStyle w:val="c7"/>
              <w:spacing w:before="0" w:beforeAutospacing="0" w:after="0" w:afterAutospacing="0"/>
            </w:pPr>
          </w:p>
          <w:p w:rsidR="00700E9B" w:rsidRPr="00C432E6" w:rsidRDefault="00700E9B" w:rsidP="00700E9B">
            <w:pPr>
              <w:pStyle w:val="c7"/>
              <w:spacing w:before="0" w:beforeAutospacing="0" w:after="0" w:afterAutospacing="0"/>
              <w:rPr>
                <w:rStyle w:val="c9c6"/>
                <w:rFonts w:eastAsiaTheme="majorEastAsia"/>
                <w:u w:val="single"/>
              </w:rPr>
            </w:pPr>
            <w:r w:rsidRPr="00C432E6">
              <w:rPr>
                <w:rStyle w:val="c9c6"/>
                <w:rFonts w:eastAsiaTheme="majorEastAsia"/>
                <w:b/>
                <w:u w:val="single"/>
              </w:rPr>
              <w:t>Регулятивные</w:t>
            </w:r>
            <w:r w:rsidRPr="00C432E6">
              <w:rPr>
                <w:rStyle w:val="c9c6"/>
                <w:rFonts w:eastAsiaTheme="majorEastAsia"/>
                <w:u w:val="single"/>
              </w:rPr>
              <w:t>:</w:t>
            </w:r>
          </w:p>
          <w:p w:rsidR="00700E9B" w:rsidRPr="00C432E6" w:rsidRDefault="00700E9B" w:rsidP="00700E9B">
            <w:pPr>
              <w:pStyle w:val="c7"/>
              <w:spacing w:before="0" w:beforeAutospacing="0" w:after="0" w:afterAutospacing="0"/>
              <w:rPr>
                <w:rStyle w:val="c6"/>
              </w:rPr>
            </w:pPr>
            <w:r w:rsidRPr="00C432E6">
              <w:rPr>
                <w:rStyle w:val="c6"/>
              </w:rPr>
              <w:t xml:space="preserve">- </w:t>
            </w:r>
            <w:r w:rsidRPr="00C432E6">
              <w:rPr>
                <w:rStyle w:val="c6"/>
                <w:b/>
              </w:rPr>
              <w:t>планировать, определять последователь-ность действий;</w:t>
            </w:r>
          </w:p>
          <w:p w:rsidR="00700E9B" w:rsidRDefault="00700E9B" w:rsidP="00700E9B">
            <w:pPr>
              <w:rPr>
                <w:b/>
              </w:rPr>
            </w:pPr>
            <w:r>
              <w:rPr>
                <w:b/>
              </w:rPr>
              <w:t>– осознанное построение речевого</w:t>
            </w:r>
            <w:r w:rsidR="00BC1F94">
              <w:rPr>
                <w:b/>
              </w:rPr>
              <w:t xml:space="preserve"> высказывания в устной форме</w:t>
            </w:r>
          </w:p>
          <w:p w:rsidR="00BC1F94" w:rsidRDefault="00BC1F94" w:rsidP="00700E9B">
            <w:pPr>
              <w:rPr>
                <w:b/>
                <w:u w:val="single"/>
              </w:rPr>
            </w:pPr>
          </w:p>
          <w:p w:rsidR="00315CB8" w:rsidRPr="006E7EA6" w:rsidRDefault="00BC1F94" w:rsidP="006E7EA6">
            <w:pPr>
              <w:rPr>
                <w:b/>
              </w:rPr>
            </w:pPr>
            <w:r w:rsidRPr="00BC1F94">
              <w:rPr>
                <w:b/>
                <w:u w:val="single"/>
              </w:rPr>
              <w:t>Познавательные:</w:t>
            </w:r>
            <w:r>
              <w:rPr>
                <w:b/>
              </w:rPr>
              <w:t>общеучебные- умение работать со справочной литературой</w:t>
            </w:r>
          </w:p>
        </w:tc>
      </w:tr>
      <w:tr w:rsidR="00315CB8" w:rsidRPr="002702B1" w:rsidTr="004034F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B8" w:rsidRPr="002702B1" w:rsidRDefault="00315CB8" w:rsidP="00B333C3">
            <w:pPr>
              <w:snapToGrid w:val="0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81F" w:rsidRPr="004F181F" w:rsidRDefault="004F181F" w:rsidP="00801E8C">
            <w:pPr>
              <w:tabs>
                <w:tab w:val="left" w:pos="3375"/>
              </w:tabs>
              <w:rPr>
                <w:b/>
                <w:i/>
              </w:rPr>
            </w:pPr>
            <w:r w:rsidRPr="004F181F">
              <w:rPr>
                <w:b/>
                <w:i/>
              </w:rPr>
              <w:t>3</w:t>
            </w:r>
            <w:r w:rsidR="00324931" w:rsidRPr="004F181F">
              <w:rPr>
                <w:b/>
                <w:i/>
              </w:rPr>
              <w:t xml:space="preserve">. </w:t>
            </w:r>
            <w:r w:rsidRPr="004F181F">
              <w:rPr>
                <w:b/>
                <w:i/>
              </w:rPr>
              <w:t xml:space="preserve">Работа с </w:t>
            </w:r>
            <w:r w:rsidRPr="004F181F">
              <w:rPr>
                <w:b/>
                <w:i/>
                <w:color w:val="FF0000"/>
              </w:rPr>
              <w:t xml:space="preserve">ЭП </w:t>
            </w:r>
            <w:r w:rsidRPr="004F181F">
              <w:rPr>
                <w:b/>
                <w:i/>
              </w:rPr>
              <w:t xml:space="preserve">к Азбуке </w:t>
            </w:r>
          </w:p>
          <w:p w:rsidR="00324931" w:rsidRPr="00E90B72" w:rsidRDefault="00324931" w:rsidP="00801E8C">
            <w:pPr>
              <w:tabs>
                <w:tab w:val="left" w:pos="3375"/>
              </w:tabs>
              <w:rPr>
                <w:b/>
                <w:i/>
              </w:rPr>
            </w:pPr>
            <w:r w:rsidRPr="00E90B72">
              <w:rPr>
                <w:b/>
                <w:i/>
              </w:rPr>
              <w:t>Игра  «Какие слова спрятались?»</w:t>
            </w:r>
          </w:p>
          <w:p w:rsidR="00D76420" w:rsidRPr="00D76420" w:rsidRDefault="00D76420" w:rsidP="00801E8C">
            <w:pPr>
              <w:tabs>
                <w:tab w:val="left" w:pos="3375"/>
              </w:tabs>
            </w:pPr>
            <w:r w:rsidRPr="007A1EB8">
              <w:t xml:space="preserve">- </w:t>
            </w:r>
            <w:r w:rsidR="007A1EB8" w:rsidRPr="007A1EB8">
              <w:t>Найдите 3</w:t>
            </w:r>
            <w:r w:rsidRPr="007A1EB8">
              <w:t xml:space="preserve"> слов</w:t>
            </w:r>
            <w:r w:rsidR="007A1EB8" w:rsidRPr="007A1EB8">
              <w:t>а</w:t>
            </w:r>
            <w:r w:rsidRPr="007A1EB8">
              <w:t xml:space="preserve">, которые спрятались в слове </w:t>
            </w:r>
            <w:r w:rsidRPr="007A1EB8">
              <w:rPr>
                <w:b/>
              </w:rPr>
              <w:t>«</w:t>
            </w:r>
            <w:r w:rsidR="007A1EB8" w:rsidRPr="007A1EB8">
              <w:rPr>
                <w:b/>
              </w:rPr>
              <w:t>хохотушки</w:t>
            </w:r>
            <w:r w:rsidRPr="007A1EB8">
              <w:t>».</w:t>
            </w:r>
          </w:p>
          <w:p w:rsidR="00324931" w:rsidRDefault="00324931" w:rsidP="00801E8C">
            <w:pPr>
              <w:tabs>
                <w:tab w:val="left" w:pos="3375"/>
              </w:tabs>
              <w:rPr>
                <w:b/>
              </w:rPr>
            </w:pPr>
          </w:p>
          <w:p w:rsidR="004F181F" w:rsidRPr="005C32EB" w:rsidRDefault="004F181F" w:rsidP="00801E8C">
            <w:pPr>
              <w:tabs>
                <w:tab w:val="left" w:pos="3375"/>
              </w:tabs>
              <w:rPr>
                <w:b/>
                <w:i/>
              </w:rPr>
            </w:pPr>
            <w:r w:rsidRPr="005C32EB">
              <w:rPr>
                <w:b/>
                <w:i/>
              </w:rPr>
              <w:t>4</w:t>
            </w:r>
            <w:r w:rsidR="00801E8C" w:rsidRPr="005C32EB">
              <w:rPr>
                <w:b/>
                <w:i/>
              </w:rPr>
              <w:t xml:space="preserve">. </w:t>
            </w:r>
            <w:r w:rsidRPr="005C32EB">
              <w:rPr>
                <w:b/>
                <w:i/>
              </w:rPr>
              <w:t>Физминутка</w:t>
            </w:r>
          </w:p>
          <w:p w:rsidR="00A8380F" w:rsidRDefault="00801E8C" w:rsidP="00A8380F">
            <w:pPr>
              <w:tabs>
                <w:tab w:val="left" w:pos="3375"/>
              </w:tabs>
              <w:rPr>
                <w:b/>
              </w:rPr>
            </w:pPr>
            <w:r w:rsidRPr="00E90B72">
              <w:rPr>
                <w:b/>
                <w:i/>
              </w:rPr>
              <w:t>Поиграем в игру</w:t>
            </w:r>
            <w:r w:rsidR="00A8380F" w:rsidRPr="00A8380F">
              <w:rPr>
                <w:b/>
              </w:rPr>
              <w:t>“Топ-хлоп”</w:t>
            </w:r>
          </w:p>
          <w:p w:rsidR="00A8380F" w:rsidRPr="00CB5E5F" w:rsidRDefault="00A8380F" w:rsidP="00A8380F">
            <w:pPr>
              <w:tabs>
                <w:tab w:val="left" w:pos="3375"/>
              </w:tabs>
            </w:pPr>
            <w:r w:rsidRPr="00CB5E5F">
              <w:t xml:space="preserve"> (если в слове есть [х], [x’] – хлопаем, нет - топаем):</w:t>
            </w:r>
          </w:p>
          <w:p w:rsidR="00B971E7" w:rsidRDefault="00B971E7" w:rsidP="00B971E7">
            <w:pPr>
              <w:jc w:val="center"/>
              <w:rPr>
                <w:b/>
              </w:rPr>
            </w:pPr>
            <w:r w:rsidRPr="00A8380F">
              <w:rPr>
                <w:b/>
              </w:rPr>
              <w:t>Х</w:t>
            </w:r>
            <w:r w:rsidR="00A8380F" w:rsidRPr="00A8380F">
              <w:rPr>
                <w:b/>
              </w:rPr>
              <w:t>алат</w:t>
            </w:r>
            <w:r>
              <w:rPr>
                <w:b/>
              </w:rPr>
              <w:t xml:space="preserve">    </w:t>
            </w:r>
            <w:r w:rsidR="00A8380F" w:rsidRPr="00A8380F">
              <w:rPr>
                <w:b/>
              </w:rPr>
              <w:t>робот</w:t>
            </w:r>
            <w:r>
              <w:rPr>
                <w:b/>
              </w:rPr>
              <w:t xml:space="preserve">    </w:t>
            </w:r>
            <w:r w:rsidR="00A8380F" w:rsidRPr="00A8380F">
              <w:rPr>
                <w:b/>
              </w:rPr>
              <w:t>хоккей</w:t>
            </w:r>
          </w:p>
          <w:p w:rsidR="00A8380F" w:rsidRPr="00A8380F" w:rsidRDefault="00B971E7" w:rsidP="00B971E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8380F">
              <w:rPr>
                <w:b/>
              </w:rPr>
              <w:t>В</w:t>
            </w:r>
            <w:r w:rsidR="00A8380F" w:rsidRPr="00A8380F">
              <w:rPr>
                <w:b/>
              </w:rPr>
              <w:t>оздух</w:t>
            </w:r>
            <w:r>
              <w:rPr>
                <w:b/>
              </w:rPr>
              <w:t xml:space="preserve"> ножницы  </w:t>
            </w:r>
            <w:r w:rsidR="00A8380F" w:rsidRPr="00A8380F">
              <w:rPr>
                <w:b/>
              </w:rPr>
              <w:t>хохот</w:t>
            </w:r>
            <w:r>
              <w:rPr>
                <w:b/>
              </w:rPr>
              <w:t xml:space="preserve">     </w:t>
            </w:r>
            <w:r w:rsidR="00A8380F" w:rsidRPr="00A8380F">
              <w:rPr>
                <w:b/>
              </w:rPr>
              <w:t>хлеб</w:t>
            </w:r>
          </w:p>
          <w:p w:rsidR="00A8380F" w:rsidRPr="00A8380F" w:rsidRDefault="00B971E7" w:rsidP="00B971E7">
            <w:pPr>
              <w:jc w:val="center"/>
              <w:rPr>
                <w:b/>
              </w:rPr>
            </w:pPr>
            <w:r w:rsidRPr="00A8380F">
              <w:rPr>
                <w:b/>
              </w:rPr>
              <w:t>С</w:t>
            </w:r>
            <w:r w:rsidR="00A8380F" w:rsidRPr="00A8380F">
              <w:rPr>
                <w:b/>
              </w:rPr>
              <w:t>алат</w:t>
            </w:r>
            <w:r>
              <w:rPr>
                <w:b/>
              </w:rPr>
              <w:t xml:space="preserve">  </w:t>
            </w:r>
            <w:r w:rsidRPr="00A8380F">
              <w:rPr>
                <w:b/>
              </w:rPr>
              <w:t>хобот</w:t>
            </w:r>
            <w:r>
              <w:rPr>
                <w:b/>
              </w:rPr>
              <w:t xml:space="preserve">  </w:t>
            </w:r>
            <w:r w:rsidR="00A8380F" w:rsidRPr="00A8380F">
              <w:rPr>
                <w:b/>
              </w:rPr>
              <w:t>лыжня</w:t>
            </w:r>
          </w:p>
          <w:p w:rsidR="004F181F" w:rsidRPr="002702B1" w:rsidRDefault="004F181F" w:rsidP="00801E8C"/>
          <w:p w:rsidR="00801E8C" w:rsidRPr="00E90B72" w:rsidRDefault="004F181F" w:rsidP="00B333C3">
            <w:pPr>
              <w:tabs>
                <w:tab w:val="left" w:pos="3375"/>
              </w:tabs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0F09BF" w:rsidRPr="00E90B72">
              <w:rPr>
                <w:b/>
                <w:i/>
              </w:rPr>
              <w:t>. Подведение  итогов</w:t>
            </w:r>
          </w:p>
          <w:p w:rsidR="004F181F" w:rsidRPr="004F181F" w:rsidRDefault="000F09BF" w:rsidP="00B333C3">
            <w:pPr>
              <w:tabs>
                <w:tab w:val="left" w:pos="3375"/>
              </w:tabs>
            </w:pPr>
            <w:r>
              <w:rPr>
                <w:b/>
              </w:rPr>
              <w:t xml:space="preserve">- </w:t>
            </w:r>
            <w:r w:rsidRPr="004F181F">
              <w:t>Вы хорошо  справились с заданиям</w:t>
            </w:r>
            <w:r w:rsidR="00E90B72" w:rsidRPr="004F181F">
              <w:t>и</w:t>
            </w:r>
            <w:r w:rsidRPr="004F181F">
              <w:t>, мног</w:t>
            </w:r>
            <w:r w:rsidR="004F181F" w:rsidRPr="004F181F">
              <w:t>о прочитали слов с новой буквой.</w:t>
            </w:r>
          </w:p>
          <w:p w:rsidR="000F09BF" w:rsidRPr="000F09BF" w:rsidRDefault="004F181F" w:rsidP="004F181F">
            <w:pPr>
              <w:tabs>
                <w:tab w:val="left" w:pos="3375"/>
              </w:tabs>
              <w:rPr>
                <w:b/>
              </w:rPr>
            </w:pPr>
            <w:r w:rsidRPr="004F181F">
              <w:t>-А что это значит?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B8" w:rsidRPr="002702B1" w:rsidRDefault="00315CB8" w:rsidP="00B333C3"/>
          <w:p w:rsidR="00D76420" w:rsidRDefault="00D76420" w:rsidP="00B333C3"/>
          <w:p w:rsidR="00801E8C" w:rsidRPr="005A5DAF" w:rsidRDefault="007A1EB8" w:rsidP="00B333C3">
            <w:pPr>
              <w:rPr>
                <w:b/>
              </w:rPr>
            </w:pPr>
            <w:r w:rsidRPr="005A5DAF">
              <w:rPr>
                <w:b/>
              </w:rPr>
              <w:t>-Хохот, ушки, тушки.</w:t>
            </w:r>
          </w:p>
          <w:p w:rsidR="00801E8C" w:rsidRPr="002702B1" w:rsidRDefault="00801E8C" w:rsidP="00B333C3"/>
          <w:p w:rsidR="00801E8C" w:rsidRPr="002702B1" w:rsidRDefault="00801E8C" w:rsidP="00B333C3"/>
          <w:p w:rsidR="00801E8C" w:rsidRPr="002702B1" w:rsidRDefault="00801E8C" w:rsidP="00B333C3"/>
          <w:p w:rsidR="00801E8C" w:rsidRPr="002702B1" w:rsidRDefault="00801E8C" w:rsidP="00B333C3"/>
          <w:p w:rsidR="004F181F" w:rsidRDefault="004F181F" w:rsidP="00B333C3"/>
          <w:p w:rsidR="004F181F" w:rsidRDefault="00A8380F" w:rsidP="00B333C3">
            <w:r>
              <w:t>Слова читает ученик</w:t>
            </w:r>
            <w:r w:rsidR="005A5DAF">
              <w:t xml:space="preserve"> –Шабанов Д.</w:t>
            </w:r>
          </w:p>
          <w:p w:rsidR="004F181F" w:rsidRDefault="004F181F" w:rsidP="00B333C3"/>
          <w:p w:rsidR="004F181F" w:rsidRDefault="004F181F" w:rsidP="00B333C3"/>
          <w:p w:rsidR="00A8380F" w:rsidRDefault="00A8380F" w:rsidP="00B333C3"/>
          <w:p w:rsidR="00A8380F" w:rsidRDefault="00A8380F" w:rsidP="00B333C3"/>
          <w:p w:rsidR="004F181F" w:rsidRPr="002702B1" w:rsidRDefault="004F181F" w:rsidP="00B333C3">
            <w:r>
              <w:t xml:space="preserve">- </w:t>
            </w:r>
            <w:r w:rsidRPr="004F181F">
              <w:t>Мы выполнили ещё одну  задачу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EB" w:rsidRPr="005C32EB" w:rsidRDefault="00183884" w:rsidP="00183884">
            <w:pPr>
              <w:rPr>
                <w:b/>
                <w:u w:val="single"/>
              </w:rPr>
            </w:pPr>
            <w:r w:rsidRPr="00C432E6">
              <w:rPr>
                <w:b/>
                <w:u w:val="single"/>
              </w:rPr>
              <w:t>Познавательные:</w:t>
            </w:r>
            <w:r w:rsidR="005C32EB">
              <w:rPr>
                <w:b/>
                <w:u w:val="single"/>
              </w:rPr>
              <w:t>общеучебные-</w:t>
            </w:r>
            <w:r w:rsidR="005C32EB">
              <w:rPr>
                <w:b/>
              </w:rPr>
              <w:t>выбор эффективных способов решения задач в конкретных условиях</w:t>
            </w:r>
          </w:p>
          <w:p w:rsidR="00183884" w:rsidRDefault="00183884" w:rsidP="00183884">
            <w:pPr>
              <w:rPr>
                <w:b/>
              </w:rPr>
            </w:pPr>
            <w:r>
              <w:rPr>
                <w:b/>
              </w:rPr>
              <w:t xml:space="preserve">-анализ </w:t>
            </w:r>
            <w:r w:rsidRPr="005C32EB">
              <w:rPr>
                <w:b/>
              </w:rPr>
              <w:t>объектов с целью выделения существенных признаков</w:t>
            </w:r>
          </w:p>
          <w:p w:rsidR="00315CB8" w:rsidRPr="002702B1" w:rsidRDefault="00315CB8" w:rsidP="00B333C3">
            <w:pPr>
              <w:snapToGrid w:val="0"/>
            </w:pPr>
          </w:p>
        </w:tc>
      </w:tr>
      <w:tr w:rsidR="00EF554C" w:rsidRPr="002702B1" w:rsidTr="004034F5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6052" w:rsidRPr="004F181F" w:rsidRDefault="004F181F" w:rsidP="00B333C3">
            <w:pPr>
              <w:snapToGrid w:val="0"/>
              <w:rPr>
                <w:b/>
              </w:rPr>
            </w:pPr>
            <w:r>
              <w:rPr>
                <w:b/>
                <w:i/>
              </w:rPr>
              <w:lastRenderedPageBreak/>
              <w:t>8.</w:t>
            </w:r>
            <w:r>
              <w:rPr>
                <w:b/>
              </w:rPr>
              <w:t xml:space="preserve">Включение в систему </w:t>
            </w:r>
            <w:r w:rsidRPr="004F181F">
              <w:rPr>
                <w:b/>
              </w:rPr>
              <w:t>знаний</w:t>
            </w:r>
            <w:r w:rsidR="00FB6052">
              <w:rPr>
                <w:b/>
              </w:rPr>
              <w:t xml:space="preserve"> и повторение.</w:t>
            </w:r>
          </w:p>
          <w:p w:rsidR="00EF554C" w:rsidRPr="00FB6052" w:rsidRDefault="00FB6052" w:rsidP="00FB6052">
            <w:pPr>
              <w:snapToGrid w:val="0"/>
              <w:rPr>
                <w:i/>
              </w:rPr>
            </w:pPr>
            <w:r w:rsidRPr="00FB6052">
              <w:rPr>
                <w:i/>
              </w:rPr>
              <w:t>Цель: в</w:t>
            </w:r>
            <w:r w:rsidR="00EF554C" w:rsidRPr="00FB6052">
              <w:rPr>
                <w:i/>
              </w:rPr>
              <w:t>ключение новых знаний в систему знаний</w:t>
            </w:r>
            <w:r w:rsidRPr="00FB6052">
              <w:rPr>
                <w:i/>
              </w:rPr>
              <w:t>, повторение и закрепление ранее изученного при выполнении заданий практико-ориентрованного,познавательного и компетентностного характера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AF" w:rsidRDefault="00FB6052" w:rsidP="005A5DAF">
            <w:pPr>
              <w:snapToGrid w:val="0"/>
              <w:rPr>
                <w:b/>
                <w:i/>
              </w:rPr>
            </w:pPr>
            <w:r w:rsidRPr="00116321">
              <w:rPr>
                <w:b/>
                <w:i/>
              </w:rPr>
              <w:t>1.</w:t>
            </w:r>
            <w:r w:rsidR="005A5DAF">
              <w:rPr>
                <w:b/>
                <w:i/>
              </w:rPr>
              <w:t xml:space="preserve"> Чтение текста «цепочкой» с.39</w:t>
            </w:r>
          </w:p>
          <w:p w:rsidR="005A5DAF" w:rsidRDefault="005A5DAF" w:rsidP="005A5DAF">
            <w:pPr>
              <w:snapToGrid w:val="0"/>
              <w:rPr>
                <w:b/>
                <w:i/>
              </w:rPr>
            </w:pPr>
          </w:p>
          <w:p w:rsidR="005A5DAF" w:rsidRPr="00FB6052" w:rsidRDefault="005A5DAF" w:rsidP="005A5DA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-</w:t>
            </w:r>
            <w:r w:rsidRPr="00FB6052">
              <w:rPr>
                <w:i/>
              </w:rPr>
              <w:t>Ответьте на вопросы, используя текст.</w:t>
            </w:r>
          </w:p>
          <w:p w:rsidR="005A5DAF" w:rsidRPr="001C267F" w:rsidRDefault="005A5DAF" w:rsidP="005A5DAF">
            <w:r w:rsidRPr="001C267F">
              <w:t>−Почему дрожат осины?</w:t>
            </w:r>
          </w:p>
          <w:p w:rsidR="005A5DAF" w:rsidRPr="001C267F" w:rsidRDefault="005A5DAF" w:rsidP="005A5DAF">
            <w:r w:rsidRPr="001C267F">
              <w:t>− Что появилось в мелких озерах?</w:t>
            </w:r>
          </w:p>
          <w:p w:rsidR="005A5DAF" w:rsidRPr="001C267F" w:rsidRDefault="005A5DAF" w:rsidP="005A5DAF">
            <w:r w:rsidRPr="001C267F">
              <w:t>− Что нужно успеть сделать до холодов?</w:t>
            </w:r>
          </w:p>
          <w:p w:rsidR="005A5DAF" w:rsidRPr="001C267F" w:rsidRDefault="005A5DAF" w:rsidP="005A5DAF">
            <w:r w:rsidRPr="001C267F">
              <w:t>− Какая техника выходит на поля?</w:t>
            </w:r>
          </w:p>
          <w:p w:rsidR="005A5DAF" w:rsidRPr="001C267F" w:rsidRDefault="005A5DAF" w:rsidP="005A5DAF">
            <w:r w:rsidRPr="001C267F">
              <w:t>− Докажите, что мы прочитали текст. (</w:t>
            </w:r>
            <w:r w:rsidRPr="001C267F">
              <w:rPr>
                <w:i/>
              </w:rPr>
              <w:t>Предложения связаны между собой по смыслу.</w:t>
            </w:r>
            <w:r w:rsidRPr="001C267F">
              <w:t>)</w:t>
            </w:r>
          </w:p>
          <w:p w:rsidR="005A5DAF" w:rsidRDefault="005A5DAF" w:rsidP="005A5DAF">
            <w:pPr>
              <w:rPr>
                <w:lang w:eastAsia="ru-RU"/>
              </w:rPr>
            </w:pPr>
            <w:r w:rsidRPr="001C267F">
              <w:t xml:space="preserve">− </w:t>
            </w:r>
            <w:r>
              <w:rPr>
                <w:lang w:eastAsia="ru-RU"/>
              </w:rPr>
              <w:t>Как можно озаглавить текст?</w:t>
            </w:r>
          </w:p>
          <w:p w:rsidR="008A7B99" w:rsidRDefault="008A7B99" w:rsidP="005A5DAF">
            <w:pPr>
              <w:snapToGrid w:val="0"/>
            </w:pPr>
          </w:p>
          <w:p w:rsidR="00FB5B2A" w:rsidRDefault="00FB5B2A" w:rsidP="00116321"/>
          <w:p w:rsidR="00FB5B2A" w:rsidRPr="00FB5B2A" w:rsidRDefault="005A5DAF" w:rsidP="00116321">
            <w:pPr>
              <w:rPr>
                <w:b/>
              </w:rPr>
            </w:pPr>
            <w:r>
              <w:rPr>
                <w:b/>
              </w:rPr>
              <w:t>2</w:t>
            </w:r>
            <w:r w:rsidR="00FB5B2A" w:rsidRPr="00FB5B2A">
              <w:rPr>
                <w:b/>
              </w:rPr>
              <w:t>. Р</w:t>
            </w:r>
            <w:r w:rsidR="00FB5B2A">
              <w:rPr>
                <w:b/>
              </w:rPr>
              <w:t>абота с ребусом</w:t>
            </w:r>
          </w:p>
          <w:p w:rsidR="00FB5B2A" w:rsidRDefault="00FB5B2A" w:rsidP="00FB5B2A">
            <w:r>
              <w:t>- Отгадайте ребус и вы узнаете, как называют всех людей, которые помогают растить хлеб.</w:t>
            </w:r>
          </w:p>
          <w:p w:rsidR="005A5DAF" w:rsidRDefault="005A5DAF" w:rsidP="00FB5B2A"/>
          <w:p w:rsidR="00FB5B2A" w:rsidRDefault="00FB5B2A" w:rsidP="00FB5B2A">
            <w:r>
              <w:t>- Прочитайте слово «хлебороб», а несколько – «хлеборобы».</w:t>
            </w:r>
          </w:p>
          <w:p w:rsidR="005A5DAF" w:rsidRDefault="005A5DAF" w:rsidP="00FB5B2A">
            <w:pPr>
              <w:snapToGrid w:val="0"/>
            </w:pPr>
            <w:r>
              <w:t>- Кто</w:t>
            </w:r>
            <w:r w:rsidR="009261AF">
              <w:t xml:space="preserve"> такие  хлеборобы, какую работу они выполняют, чтобы у нас каждый день был хлеб на столе, мы узнаем завтра.</w:t>
            </w:r>
          </w:p>
          <w:p w:rsidR="009261AF" w:rsidRDefault="009261AF" w:rsidP="00FB5B2A">
            <w:pPr>
              <w:snapToGrid w:val="0"/>
            </w:pPr>
          </w:p>
          <w:p w:rsidR="005A5DAF" w:rsidRDefault="005A5DAF" w:rsidP="005A5DAF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Pr="002702B1">
              <w:rPr>
                <w:b/>
              </w:rPr>
              <w:t xml:space="preserve">) </w:t>
            </w:r>
            <w:r>
              <w:rPr>
                <w:b/>
              </w:rPr>
              <w:t>Подведение итогов</w:t>
            </w:r>
          </w:p>
          <w:p w:rsidR="005A5DAF" w:rsidRPr="00412662" w:rsidRDefault="005A5DAF" w:rsidP="005A5DAF">
            <w:r w:rsidRPr="00412662">
              <w:t>-Что мы делали на этом этапе?</w:t>
            </w:r>
          </w:p>
          <w:p w:rsidR="005A5DAF" w:rsidRPr="00412662" w:rsidRDefault="005A5DAF" w:rsidP="005A5DAF">
            <w:r w:rsidRPr="00412662">
              <w:t>-Оцените свои успехи по  критерию:</w:t>
            </w:r>
          </w:p>
          <w:p w:rsidR="005A5DAF" w:rsidRPr="00412662" w:rsidRDefault="005A5DAF" w:rsidP="005A5DAF">
            <w:pPr>
              <w:pStyle w:val="Default"/>
              <w:jc w:val="both"/>
              <w:rPr>
                <w:rFonts w:ascii="Calibri" w:hAnsi="Calibri"/>
                <w:b/>
              </w:rPr>
            </w:pPr>
            <w:r w:rsidRPr="00412662">
              <w:rPr>
                <w:b/>
              </w:rPr>
              <w:t>«Я умею читать слоги, слова и предложения с буквой х».</w:t>
            </w:r>
          </w:p>
          <w:p w:rsidR="005A5DAF" w:rsidRPr="00412662" w:rsidRDefault="005A5DAF" w:rsidP="005A5DAF">
            <w:r w:rsidRPr="00412662">
              <w:t>Зелёный цвет- я научился читать слоги, предложения с новой буквой.</w:t>
            </w:r>
          </w:p>
          <w:p w:rsidR="005A5DAF" w:rsidRPr="00412662" w:rsidRDefault="005A5DAF" w:rsidP="005A5DAF">
            <w:r w:rsidRPr="00412662">
              <w:t>Жёлтый цвет- затрудняюсь, но стараюсь.</w:t>
            </w:r>
          </w:p>
          <w:p w:rsidR="005A5DAF" w:rsidRDefault="005A5DAF" w:rsidP="005A5DAF">
            <w:r w:rsidRPr="00412662">
              <w:t>Красный- ничего не понял.</w:t>
            </w:r>
          </w:p>
          <w:p w:rsidR="005A5DAF" w:rsidRPr="002702B1" w:rsidRDefault="005A5DAF" w:rsidP="00FB5B2A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AF" w:rsidRPr="005A5DAF" w:rsidRDefault="005A5DAF" w:rsidP="005A5DAF">
            <w:pPr>
              <w:snapToGrid w:val="0"/>
              <w:rPr>
                <w:i/>
              </w:rPr>
            </w:pPr>
            <w:r w:rsidRPr="005A5DAF">
              <w:rPr>
                <w:i/>
              </w:rPr>
              <w:t>Читают.</w:t>
            </w:r>
          </w:p>
          <w:p w:rsidR="00EF554C" w:rsidRPr="002702B1" w:rsidRDefault="00EF554C" w:rsidP="00B333C3">
            <w:pPr>
              <w:snapToGrid w:val="0"/>
            </w:pPr>
          </w:p>
          <w:p w:rsidR="00EF554C" w:rsidRPr="002702B1" w:rsidRDefault="00EF554C" w:rsidP="00165CF2"/>
          <w:p w:rsidR="00FB5B2A" w:rsidRDefault="00FB5B2A" w:rsidP="00FB5B2A"/>
          <w:p w:rsidR="00FB5B2A" w:rsidRDefault="00FB5B2A" w:rsidP="00FB5B2A"/>
          <w:p w:rsidR="00FB5B2A" w:rsidRDefault="00FB5B2A" w:rsidP="00FB5B2A"/>
          <w:p w:rsidR="00FB5B2A" w:rsidRDefault="00FB5B2A" w:rsidP="00FB5B2A"/>
          <w:p w:rsidR="00FB5B2A" w:rsidRDefault="00FB5B2A" w:rsidP="00FB5B2A"/>
          <w:p w:rsidR="005A5DAF" w:rsidRDefault="005A5DAF" w:rsidP="00FB5B2A"/>
          <w:p w:rsidR="005A5DAF" w:rsidRDefault="005A5DAF" w:rsidP="00FB5B2A"/>
          <w:p w:rsidR="005A5DAF" w:rsidRDefault="005A5DAF" w:rsidP="00FB5B2A"/>
          <w:p w:rsidR="005A5DAF" w:rsidRDefault="005A5DAF" w:rsidP="00FB5B2A"/>
          <w:p w:rsidR="00FB5B2A" w:rsidRDefault="00FB5B2A" w:rsidP="00FB5B2A"/>
          <w:p w:rsidR="00FB5B2A" w:rsidRDefault="00FB5B2A" w:rsidP="00FB5B2A"/>
          <w:p w:rsidR="00FB5B2A" w:rsidRDefault="00FB5B2A" w:rsidP="00FB5B2A"/>
          <w:p w:rsidR="00FB5B2A" w:rsidRPr="005A5DAF" w:rsidRDefault="00FB5B2A" w:rsidP="00FB5B2A">
            <w:pPr>
              <w:rPr>
                <w:i/>
              </w:rPr>
            </w:pPr>
            <w:r w:rsidRPr="005A5DAF">
              <w:rPr>
                <w:i/>
              </w:rPr>
              <w:t>Проявляют внимательность, смекалку.</w:t>
            </w:r>
          </w:p>
          <w:p w:rsidR="00FB5B2A" w:rsidRPr="005A5DAF" w:rsidRDefault="00FB5B2A" w:rsidP="00FB5B2A">
            <w:pPr>
              <w:rPr>
                <w:i/>
              </w:rPr>
            </w:pPr>
            <w:r w:rsidRPr="005A5DAF">
              <w:rPr>
                <w:i/>
              </w:rPr>
              <w:t>Работают в паре.</w:t>
            </w:r>
          </w:p>
          <w:p w:rsidR="00FB5B2A" w:rsidRDefault="00FB5B2A" w:rsidP="005A5D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B5B2A">
              <w:rPr>
                <w:noProof/>
                <w:lang w:eastAsia="ru-RU"/>
              </w:rPr>
              <w:drawing>
                <wp:inline distT="0" distB="0" distL="0" distR="0">
                  <wp:extent cx="550965" cy="292059"/>
                  <wp:effectExtent l="19050" t="19050" r="20535" b="12741"/>
                  <wp:docPr id="3" name="Рисунок 3" descr="слайд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5" descr="слайд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92" cy="295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B2A">
              <w:t>`</w:t>
            </w:r>
            <w:r w:rsidRPr="00FB5B2A">
              <w:rPr>
                <w:noProof/>
                <w:lang w:eastAsia="ru-RU"/>
              </w:rPr>
              <w:drawing>
                <wp:inline distT="0" distB="0" distL="0" distR="0">
                  <wp:extent cx="374825" cy="408513"/>
                  <wp:effectExtent l="19050" t="0" r="6175" b="0"/>
                  <wp:docPr id="5" name="Рисунок 1" descr="http://lares.ru/upload/iblock/05e/05ee4282b309020d0e7438d3cb1b4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res.ru/upload/iblock/05e/05ee4282b309020d0e7438d3cb1b4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39" cy="40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B2A">
              <w:t>``</w:t>
            </w:r>
          </w:p>
          <w:p w:rsidR="005A5DAF" w:rsidRDefault="005A5DAF" w:rsidP="00FB5B2A"/>
          <w:p w:rsidR="00FB5B2A" w:rsidRPr="00FB5B2A" w:rsidRDefault="00FB5B2A" w:rsidP="00FB5B2A">
            <w:pPr>
              <w:rPr>
                <w:color w:val="FF0000"/>
              </w:rPr>
            </w:pPr>
            <w:r>
              <w:t xml:space="preserve">Хлеб  </w:t>
            </w:r>
            <w:r w:rsidRPr="00671FCC">
              <w:rPr>
                <w:color w:val="FF0000"/>
              </w:rPr>
              <w:t>к</w:t>
            </w:r>
            <w:r>
              <w:t>ороб</w:t>
            </w:r>
            <w:r w:rsidRPr="00671FCC">
              <w:rPr>
                <w:color w:val="FF0000"/>
              </w:rPr>
              <w:t>ка</w:t>
            </w:r>
          </w:p>
          <w:p w:rsidR="00116321" w:rsidRDefault="00116321" w:rsidP="00FB5B2A"/>
          <w:p w:rsidR="005A5DAF" w:rsidRPr="002702B1" w:rsidRDefault="005A5DAF" w:rsidP="00FB5B2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AF" w:rsidRPr="00700E9B" w:rsidRDefault="005A5DAF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Style w:val="c9c6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00E9B">
              <w:rPr>
                <w:rStyle w:val="c9c6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5A5DAF" w:rsidRPr="004C258D" w:rsidRDefault="005A5DAF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Style w:val="c9c6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258D">
              <w:rPr>
                <w:rStyle w:val="c9c6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общеучебные:</w:t>
            </w:r>
          </w:p>
          <w:p w:rsidR="005A5DAF" w:rsidRPr="00700E9B" w:rsidRDefault="005A5DAF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00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формировать смысловое чтение;</w:t>
            </w:r>
          </w:p>
          <w:p w:rsidR="005A5DAF" w:rsidRPr="00700E9B" w:rsidRDefault="005A5DAF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0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формировать умение извлекать необходимую информацию из текстов и делать выводы.</w:t>
            </w:r>
          </w:p>
          <w:p w:rsidR="00EF554C" w:rsidRPr="005A5DAF" w:rsidRDefault="00EF554C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lang w:val="ru-RU"/>
              </w:rPr>
            </w:pPr>
          </w:p>
        </w:tc>
      </w:tr>
      <w:tr w:rsidR="00EF554C" w:rsidRPr="002702B1" w:rsidTr="004034F5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54C" w:rsidRDefault="00EF554C" w:rsidP="00B333C3">
            <w:pPr>
              <w:snapToGrid w:val="0"/>
              <w:rPr>
                <w:b/>
                <w:i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AF" w:rsidRPr="00116321" w:rsidRDefault="005A5DAF" w:rsidP="005A5DAF">
            <w:pPr>
              <w:snapToGrid w:val="0"/>
            </w:pPr>
            <w:r>
              <w:rPr>
                <w:b/>
                <w:i/>
              </w:rPr>
              <w:t>1***</w:t>
            </w:r>
            <w:r w:rsidRPr="00116321">
              <w:rPr>
                <w:b/>
                <w:i/>
              </w:rPr>
              <w:t>Работа по сюжетной картинке</w:t>
            </w:r>
            <w:r w:rsidR="002008A6">
              <w:rPr>
                <w:b/>
                <w:i/>
              </w:rPr>
              <w:t xml:space="preserve"> </w:t>
            </w:r>
            <w:r w:rsidRPr="00116321">
              <w:rPr>
                <w:b/>
              </w:rPr>
              <w:t>с.38</w:t>
            </w:r>
          </w:p>
          <w:p w:rsidR="005A5DAF" w:rsidRDefault="005A5DAF" w:rsidP="005A5DAF">
            <w:pPr>
              <w:snapToGrid w:val="0"/>
            </w:pPr>
          </w:p>
          <w:p w:rsidR="005A5DAF" w:rsidRPr="00116321" w:rsidRDefault="005A5DAF" w:rsidP="005A5DAF">
            <w:pPr>
              <w:rPr>
                <w:i/>
              </w:rPr>
            </w:pPr>
            <w:r w:rsidRPr="00116321">
              <w:t xml:space="preserve">− Рассмотрите иллюстрацию на с. 38. </w:t>
            </w:r>
            <w:r>
              <w:t xml:space="preserve">- </w:t>
            </w:r>
            <w:r w:rsidRPr="00116321">
              <w:t xml:space="preserve">Что изображено в центре? </w:t>
            </w:r>
          </w:p>
          <w:p w:rsidR="005A5DAF" w:rsidRPr="00116321" w:rsidRDefault="005A5DAF" w:rsidP="005A5DAF">
            <w:r w:rsidRPr="00116321">
              <w:t>−Кого принято встречать хлебом и солью</w:t>
            </w:r>
            <w:r w:rsidRPr="009261AF">
              <w:rPr>
                <w:b/>
              </w:rPr>
              <w:t>?</w:t>
            </w:r>
            <w:r w:rsidRPr="009261AF">
              <w:rPr>
                <w:b/>
                <w:i/>
              </w:rPr>
              <w:t>( Таким караваем, хлебом с солью, русские люди встречают самых дорогих гостей. Подают хлеб на красиво расшитом полотенце, которое называется рушником. Это русская традиция, добрый русский обычай.</w:t>
            </w:r>
            <w:r w:rsidRPr="009261AF">
              <w:rPr>
                <w:b/>
              </w:rPr>
              <w:t>)</w:t>
            </w:r>
          </w:p>
          <w:p w:rsidR="005A5DAF" w:rsidRPr="00116321" w:rsidRDefault="005A5DAF" w:rsidP="005A5DAF">
            <w:r w:rsidRPr="00116321">
              <w:t>− Для чего это делают?</w:t>
            </w:r>
          </w:p>
          <w:p w:rsidR="005A5DAF" w:rsidRPr="00116321" w:rsidRDefault="005A5DAF" w:rsidP="005A5DAF">
            <w:r w:rsidRPr="00116321">
              <w:t>− Каким изображено солнышко?</w:t>
            </w:r>
          </w:p>
          <w:p w:rsidR="005A5DAF" w:rsidRPr="00116321" w:rsidRDefault="005A5DAF" w:rsidP="005A5DAF">
            <w:r w:rsidRPr="00116321">
              <w:t>− Где выращивают хлеб?</w:t>
            </w:r>
          </w:p>
          <w:p w:rsidR="005A5DAF" w:rsidRPr="00116321" w:rsidRDefault="005A5DAF" w:rsidP="005A5DAF">
            <w:r w:rsidRPr="00116321">
              <w:lastRenderedPageBreak/>
              <w:t xml:space="preserve">− Что изображено в нижней части иллюстрации? </w:t>
            </w:r>
          </w:p>
          <w:p w:rsidR="005A5DAF" w:rsidRPr="00116321" w:rsidRDefault="005A5DAF" w:rsidP="005A5DAF">
            <w:r w:rsidRPr="00116321">
              <w:t>−Какую роль в жизни человека играет пшеница?</w:t>
            </w:r>
          </w:p>
          <w:p w:rsidR="005A5DAF" w:rsidRPr="00116321" w:rsidRDefault="005A5DAF" w:rsidP="005A5DAF">
            <w:r w:rsidRPr="00116321">
              <w:t>− Что изображено на заднем плане иллюстрации? (</w:t>
            </w:r>
            <w:r w:rsidRPr="00116321">
              <w:rPr>
                <w:i/>
              </w:rPr>
              <w:t>Храм и сельские дома.</w:t>
            </w:r>
            <w:r w:rsidRPr="00116321">
              <w:t>)</w:t>
            </w:r>
          </w:p>
          <w:p w:rsidR="005A5DAF" w:rsidRPr="00116321" w:rsidRDefault="005A5DAF" w:rsidP="005A5DAF">
            <w:r w:rsidRPr="00116321">
              <w:t>− Почему вы решили, что это сельские дома?</w:t>
            </w:r>
          </w:p>
          <w:p w:rsidR="005A5DAF" w:rsidRPr="00116321" w:rsidRDefault="005A5DAF" w:rsidP="005A5DAF">
            <w:r w:rsidRPr="00116321">
              <w:t xml:space="preserve">− Почему солнцу, звездам и месяцу отведена большая часть иллюстрации? </w:t>
            </w:r>
            <w:r w:rsidRPr="009261AF">
              <w:rPr>
                <w:b/>
              </w:rPr>
              <w:t>(</w:t>
            </w:r>
            <w:r w:rsidRPr="009261AF">
              <w:rPr>
                <w:b/>
                <w:i/>
              </w:rPr>
              <w:t xml:space="preserve">От </w:t>
            </w:r>
            <w:r w:rsidR="009261AF">
              <w:rPr>
                <w:b/>
                <w:i/>
              </w:rPr>
              <w:t xml:space="preserve"> </w:t>
            </w:r>
            <w:r w:rsidRPr="009261AF">
              <w:rPr>
                <w:b/>
                <w:i/>
              </w:rPr>
              <w:t xml:space="preserve">явлений </w:t>
            </w:r>
            <w:r w:rsidR="009261AF">
              <w:rPr>
                <w:b/>
                <w:i/>
              </w:rPr>
              <w:t xml:space="preserve"> </w:t>
            </w:r>
            <w:r w:rsidRPr="009261AF">
              <w:rPr>
                <w:b/>
                <w:i/>
              </w:rPr>
              <w:t xml:space="preserve">природы </w:t>
            </w:r>
            <w:r w:rsidR="009261AF">
              <w:rPr>
                <w:b/>
                <w:i/>
              </w:rPr>
              <w:t xml:space="preserve"> </w:t>
            </w:r>
            <w:r w:rsidRPr="009261AF">
              <w:rPr>
                <w:b/>
                <w:i/>
              </w:rPr>
              <w:t>зависит урожай зерновых.</w:t>
            </w:r>
            <w:r w:rsidRPr="009261AF">
              <w:rPr>
                <w:b/>
              </w:rPr>
              <w:t>)</w:t>
            </w:r>
          </w:p>
          <w:p w:rsidR="005A5DAF" w:rsidRPr="00116321" w:rsidRDefault="005A5DAF" w:rsidP="005A5DAF">
            <w:r w:rsidRPr="00116321">
              <w:t>− Кто изображен над солнцем, месяцем и облаками? Почему?</w:t>
            </w:r>
          </w:p>
          <w:p w:rsidR="005A5DAF" w:rsidRDefault="005A5DAF" w:rsidP="005A5DAF">
            <w:pPr>
              <w:rPr>
                <w:b/>
              </w:rPr>
            </w:pPr>
          </w:p>
          <w:p w:rsidR="005A5DAF" w:rsidRDefault="005A5DAF" w:rsidP="005A5DAF">
            <w:r w:rsidRPr="00116321">
              <w:rPr>
                <w:b/>
              </w:rPr>
              <w:t>2</w:t>
            </w:r>
            <w:r w:rsidR="00864752">
              <w:rPr>
                <w:b/>
              </w:rPr>
              <w:t>***</w:t>
            </w:r>
            <w:r w:rsidRPr="00116321">
              <w:rPr>
                <w:b/>
              </w:rPr>
              <w:t>. Определение смысла 1 пословицы</w:t>
            </w:r>
            <w:r>
              <w:t xml:space="preserve"> под руководством учителя.</w:t>
            </w:r>
          </w:p>
          <w:p w:rsidR="005A5DAF" w:rsidRPr="00116321" w:rsidRDefault="005A5DAF" w:rsidP="005A5DAF">
            <w:r w:rsidRPr="00116321">
              <w:t xml:space="preserve">− Прочитайте </w:t>
            </w:r>
            <w:r>
              <w:t xml:space="preserve">1 пословицу: </w:t>
            </w:r>
          </w:p>
          <w:p w:rsidR="005A5DAF" w:rsidRDefault="005A5DAF" w:rsidP="005A5DAF">
            <w:pPr>
              <w:rPr>
                <w:b/>
              </w:rPr>
            </w:pPr>
            <w:r w:rsidRPr="00116321">
              <w:rPr>
                <w:b/>
              </w:rPr>
              <w:t>За обедом хлеб всему голова</w:t>
            </w:r>
          </w:p>
          <w:p w:rsidR="00412662" w:rsidRPr="009261AF" w:rsidRDefault="005A5DAF" w:rsidP="001C267F">
            <w:r w:rsidRPr="008A7B99">
              <w:t>- Как вы понимаете эту мудрую мысль нашего народа</w:t>
            </w:r>
            <w:r>
              <w:t>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5A5DAF"/>
          <w:p w:rsidR="005A5DAF" w:rsidRPr="002702B1" w:rsidRDefault="005A5DAF" w:rsidP="005A5DAF">
            <w:r>
              <w:t>-</w:t>
            </w:r>
            <w:r w:rsidRPr="00116321">
              <w:t>(</w:t>
            </w:r>
            <w:r w:rsidRPr="00116321">
              <w:rPr>
                <w:i/>
              </w:rPr>
              <w:t>Полотенце, каравай хлеба и солонка с солью.)</w:t>
            </w:r>
          </w:p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/>
          <w:p w:rsidR="005A5DAF" w:rsidRDefault="005A5DAF" w:rsidP="005A5DAF">
            <w:r w:rsidRPr="00116321">
              <w:lastRenderedPageBreak/>
              <w:t>(</w:t>
            </w:r>
            <w:r w:rsidRPr="00116321">
              <w:rPr>
                <w:i/>
              </w:rPr>
              <w:t>Серп и пшеница.</w:t>
            </w:r>
            <w:r w:rsidRPr="00116321">
              <w:t>)</w:t>
            </w:r>
          </w:p>
          <w:p w:rsidR="005A5DAF" w:rsidRDefault="005A5DAF" w:rsidP="005A5DAF"/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Pr="002702B1" w:rsidRDefault="005A5DAF" w:rsidP="00B333C3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4C" w:rsidRDefault="00EF554C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Default="005A5DAF" w:rsidP="00B333C3">
            <w:pPr>
              <w:snapToGrid w:val="0"/>
            </w:pPr>
          </w:p>
          <w:p w:rsidR="005A5DAF" w:rsidRPr="00183884" w:rsidRDefault="005A5DAF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Style w:val="c9c6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83884">
              <w:rPr>
                <w:rStyle w:val="c9c6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5A5DAF" w:rsidRPr="004C258D" w:rsidRDefault="005A5DAF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Style w:val="c9c6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258D">
              <w:rPr>
                <w:rStyle w:val="c9c6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общеучебные:</w:t>
            </w:r>
          </w:p>
          <w:p w:rsidR="005A5DAF" w:rsidRPr="00183884" w:rsidRDefault="005A5DAF" w:rsidP="005A5DAF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1838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формировать умение извлекать необходимую информацию из иллюстраций,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пословиц, </w:t>
            </w:r>
            <w:r w:rsidRPr="001838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текстов.</w:t>
            </w:r>
          </w:p>
          <w:p w:rsidR="005A5DAF" w:rsidRPr="002702B1" w:rsidRDefault="005A5DAF" w:rsidP="00B333C3">
            <w:pPr>
              <w:snapToGrid w:val="0"/>
            </w:pPr>
          </w:p>
        </w:tc>
      </w:tr>
      <w:tr w:rsidR="00EF554C" w:rsidRPr="002702B1" w:rsidTr="004034F5"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54C" w:rsidRDefault="00FB6052" w:rsidP="00B333C3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9.</w:t>
            </w:r>
            <w:r w:rsidR="00EF554C">
              <w:rPr>
                <w:b/>
                <w:i/>
              </w:rPr>
              <w:t>Подведение итогов урока</w:t>
            </w:r>
          </w:p>
          <w:p w:rsidR="000D5295" w:rsidRDefault="000D5295" w:rsidP="00B333C3">
            <w:pPr>
              <w:snapToGrid w:val="0"/>
              <w:rPr>
                <w:i/>
              </w:rPr>
            </w:pPr>
            <w:r w:rsidRPr="00FB6052">
              <w:rPr>
                <w:i/>
              </w:rPr>
              <w:t>Цель:</w:t>
            </w:r>
          </w:p>
          <w:p w:rsidR="000D5295" w:rsidRDefault="000D5295" w:rsidP="00B333C3">
            <w:pPr>
              <w:snapToGrid w:val="0"/>
              <w:rPr>
                <w:b/>
                <w:i/>
              </w:rPr>
            </w:pPr>
            <w:r>
              <w:rPr>
                <w:i/>
              </w:rPr>
              <w:t xml:space="preserve">самооценка усвоения нового знания и сравнивание результатов с образцом учителя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600" w:rsidRPr="00E90B72" w:rsidRDefault="00E90B72" w:rsidP="00CA5600">
            <w:pPr>
              <w:rPr>
                <w:rFonts w:eastAsia="Arial Unicode MS"/>
                <w:b/>
                <w:i/>
                <w:u w:val="single"/>
              </w:rPr>
            </w:pPr>
            <w:r w:rsidRPr="00E90B72">
              <w:rPr>
                <w:rFonts w:eastAsia="Arial Unicode MS"/>
                <w:b/>
                <w:i/>
                <w:u w:val="single"/>
              </w:rPr>
              <w:t>1.</w:t>
            </w:r>
            <w:r w:rsidR="00CA5600" w:rsidRPr="00E90B72">
              <w:rPr>
                <w:rFonts w:eastAsia="Arial Unicode MS"/>
                <w:b/>
                <w:i/>
                <w:u w:val="single"/>
              </w:rPr>
              <w:t>Ответы на вопросы теста.</w:t>
            </w:r>
          </w:p>
          <w:p w:rsidR="00CA5600" w:rsidRPr="00574403" w:rsidRDefault="00CA5600" w:rsidP="00CA5600">
            <w:pPr>
              <w:rPr>
                <w:rFonts w:eastAsia="Arial Unicode MS"/>
              </w:rPr>
            </w:pPr>
            <w:r w:rsidRPr="00574403">
              <w:rPr>
                <w:rFonts w:eastAsia="Arial Unicode MS"/>
              </w:rPr>
              <w:t xml:space="preserve">- Возьмите листы для ответов. Как оформляем ответы? </w:t>
            </w:r>
          </w:p>
          <w:p w:rsidR="004751AF" w:rsidRPr="007C62C1" w:rsidRDefault="00CA5600" w:rsidP="007C62C1">
            <w:pPr>
              <w:jc w:val="center"/>
              <w:rPr>
                <w:b/>
                <w:u w:val="single"/>
              </w:rPr>
            </w:pPr>
            <w:r w:rsidRPr="00574403">
              <w:rPr>
                <w:b/>
                <w:u w:val="single"/>
              </w:rPr>
              <w:t>ТЕСТ</w:t>
            </w:r>
            <w:r w:rsidR="007C62C1">
              <w:rPr>
                <w:b/>
                <w:u w:val="single"/>
              </w:rPr>
              <w:t xml:space="preserve"> </w:t>
            </w:r>
            <w:r w:rsidR="007C62C1" w:rsidRPr="007C62C1">
              <w:rPr>
                <w:b/>
              </w:rPr>
              <w:t xml:space="preserve">- </w:t>
            </w:r>
            <w:r w:rsidR="004751AF" w:rsidRPr="007C62C1">
              <w:rPr>
                <w:b/>
                <w:i/>
                <w:iCs/>
                <w:sz w:val="28"/>
                <w:szCs w:val="28"/>
              </w:rPr>
              <w:t>Игра «Верите ли вы»</w:t>
            </w:r>
          </w:p>
          <w:p w:rsidR="004751AF" w:rsidRPr="004E7A39" w:rsidRDefault="004751AF" w:rsidP="004751AF">
            <w:pPr>
              <w:shd w:val="clear" w:color="auto" w:fill="FFFFFF"/>
            </w:pPr>
            <w:r w:rsidRPr="004E7A39">
              <w:rPr>
                <w:b/>
                <w:bCs/>
              </w:rPr>
              <w:t>1.</w:t>
            </w:r>
            <w:r w:rsidRPr="004E7A39">
              <w:t xml:space="preserve"> Верите ли вы, что звук [х] согласный ?</w:t>
            </w:r>
          </w:p>
          <w:p w:rsidR="004751AF" w:rsidRPr="004E7A39" w:rsidRDefault="004751AF" w:rsidP="004751AF">
            <w:pPr>
              <w:shd w:val="clear" w:color="auto" w:fill="FFFFFF"/>
            </w:pPr>
            <w:r w:rsidRPr="004E7A39">
              <w:rPr>
                <w:b/>
                <w:bCs/>
              </w:rPr>
              <w:t>2.</w:t>
            </w:r>
            <w:r w:rsidRPr="004E7A39">
              <w:t>Слово «булка» начинается с согласного звука [х]</w:t>
            </w:r>
            <w:r w:rsidR="005D026C" w:rsidRPr="004E7A39">
              <w:t>?</w:t>
            </w:r>
          </w:p>
          <w:p w:rsidR="004751AF" w:rsidRPr="004E7A39" w:rsidRDefault="004751AF" w:rsidP="004751AF">
            <w:pPr>
              <w:shd w:val="clear" w:color="auto" w:fill="FFFFFF"/>
            </w:pPr>
            <w:r w:rsidRPr="004E7A39">
              <w:rPr>
                <w:b/>
                <w:bCs/>
              </w:rPr>
              <w:t>3.</w:t>
            </w:r>
            <w:r w:rsidR="005D026C" w:rsidRPr="004E7A39">
              <w:rPr>
                <w:bCs/>
              </w:rPr>
              <w:t xml:space="preserve">Слово </w:t>
            </w:r>
            <w:r w:rsidR="005D026C" w:rsidRPr="004E7A39">
              <w:rPr>
                <w:b/>
                <w:bCs/>
              </w:rPr>
              <w:t>«хлеб»</w:t>
            </w:r>
            <w:r w:rsidR="005D026C" w:rsidRPr="004E7A39">
              <w:rPr>
                <w:bCs/>
              </w:rPr>
              <w:t xml:space="preserve"> начинается с твёрдого звука </w:t>
            </w:r>
            <w:r w:rsidR="005D026C" w:rsidRPr="004E7A39">
              <w:t>[х]?</w:t>
            </w:r>
          </w:p>
          <w:p w:rsidR="005D026C" w:rsidRPr="004E7A39" w:rsidRDefault="004751AF" w:rsidP="005D026C">
            <w:pPr>
              <w:shd w:val="clear" w:color="auto" w:fill="FFFFFF"/>
            </w:pPr>
            <w:r w:rsidRPr="004E7A39">
              <w:t>4.</w:t>
            </w:r>
            <w:r w:rsidR="005D026C" w:rsidRPr="004E7A39">
              <w:t xml:space="preserve"> Верите ли вы, что у звука   [х] нет мягкой пары?</w:t>
            </w:r>
          </w:p>
          <w:p w:rsidR="004751AF" w:rsidRPr="004E7A39" w:rsidRDefault="004751AF" w:rsidP="00B333C3">
            <w:pPr>
              <w:snapToGrid w:val="0"/>
            </w:pPr>
            <w:r w:rsidRPr="004E7A39">
              <w:t>5.</w:t>
            </w:r>
            <w:r w:rsidR="005D026C" w:rsidRPr="004E7A39">
              <w:t xml:space="preserve"> В слове «петухи» звучит мягкий согласный звук [х]?</w:t>
            </w:r>
          </w:p>
          <w:p w:rsidR="004751AF" w:rsidRPr="004E7A39" w:rsidRDefault="004751AF" w:rsidP="00B333C3">
            <w:pPr>
              <w:snapToGrid w:val="0"/>
            </w:pPr>
            <w:r w:rsidRPr="004E7A39">
              <w:t>6.</w:t>
            </w:r>
            <w:r w:rsidR="008A7B99" w:rsidRPr="004E7A39">
              <w:t>Верите ли вы, что на букву Х больше всего слов в русском языке?</w:t>
            </w:r>
          </w:p>
          <w:p w:rsidR="004751AF" w:rsidRPr="004E7A39" w:rsidRDefault="004751AF" w:rsidP="00B333C3">
            <w:pPr>
              <w:snapToGrid w:val="0"/>
            </w:pPr>
            <w:r w:rsidRPr="004E7A39">
              <w:t>7.</w:t>
            </w:r>
            <w:r w:rsidR="008A7B99" w:rsidRPr="004E7A39">
              <w:t xml:space="preserve"> В слове хихикать звучит 2 мягких звука [х]</w:t>
            </w:r>
          </w:p>
          <w:p w:rsidR="004751AF" w:rsidRPr="004E7A39" w:rsidRDefault="004751AF" w:rsidP="00B333C3">
            <w:pPr>
              <w:snapToGrid w:val="0"/>
            </w:pPr>
            <w:r w:rsidRPr="004E7A39">
              <w:t>8.</w:t>
            </w:r>
            <w:r w:rsidR="008A7B99" w:rsidRPr="004E7A39">
              <w:t xml:space="preserve"> Верите ли вы, что на букву Х нет русских имён?</w:t>
            </w:r>
          </w:p>
          <w:p w:rsidR="004751AF" w:rsidRDefault="004751AF" w:rsidP="00B333C3">
            <w:pPr>
              <w:snapToGrid w:val="0"/>
            </w:pPr>
            <w:r w:rsidRPr="004E7A39">
              <w:t>9.</w:t>
            </w:r>
            <w:r w:rsidR="008A7B99" w:rsidRPr="004E7A39">
              <w:t xml:space="preserve"> Верите ли вы, что у нас в классе есть ученик</w:t>
            </w:r>
            <w:r w:rsidR="004E7A39" w:rsidRPr="004E7A39">
              <w:t>,чья фамилия</w:t>
            </w:r>
            <w:r w:rsidR="004E7A39">
              <w:rPr>
                <w:sz w:val="28"/>
                <w:szCs w:val="28"/>
              </w:rPr>
              <w:t xml:space="preserve"> </w:t>
            </w:r>
            <w:r w:rsidR="004E7A39" w:rsidRPr="007C62C1">
              <w:t xml:space="preserve">начинается </w:t>
            </w:r>
            <w:r w:rsidR="008A7B99" w:rsidRPr="007C62C1">
              <w:t>на</w:t>
            </w:r>
            <w:r w:rsidR="008A7B99">
              <w:rPr>
                <w:sz w:val="28"/>
                <w:szCs w:val="28"/>
              </w:rPr>
              <w:t xml:space="preserve"> </w:t>
            </w:r>
            <w:r w:rsidR="008A7B99" w:rsidRPr="004E7A39">
              <w:t xml:space="preserve">букву Х </w:t>
            </w:r>
            <w:r w:rsidR="004E7A39" w:rsidRPr="004E7A39">
              <w:t>?</w:t>
            </w:r>
          </w:p>
          <w:p w:rsidR="004751AF" w:rsidRDefault="004751AF" w:rsidP="00B333C3">
            <w:pPr>
              <w:snapToGrid w:val="0"/>
            </w:pPr>
          </w:p>
          <w:p w:rsidR="00E90B72" w:rsidRDefault="00E90B72" w:rsidP="00B333C3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760391">
              <w:rPr>
                <w:b/>
                <w:i/>
              </w:rPr>
              <w:t>Анализ ответов, сравнивание с образцом учителя.</w:t>
            </w:r>
          </w:p>
          <w:p w:rsidR="00EF554C" w:rsidRPr="00E90B72" w:rsidRDefault="00E90B72" w:rsidP="00E90B72">
            <w:pPr>
              <w:snapToGrid w:val="0"/>
              <w:jc w:val="right"/>
              <w:rPr>
                <w:i/>
              </w:rPr>
            </w:pPr>
            <w:r w:rsidRPr="00E90B72">
              <w:rPr>
                <w:i/>
              </w:rPr>
              <w:t>( повесить на доске образец)</w:t>
            </w:r>
          </w:p>
          <w:p w:rsidR="00760391" w:rsidRDefault="00760391" w:rsidP="00B333C3">
            <w:pPr>
              <w:snapToGrid w:val="0"/>
            </w:pPr>
            <w:r w:rsidRPr="00760391">
              <w:t>-Подумайте, как можно соединить крестики и получить нашу новую знакомую букву.</w:t>
            </w:r>
          </w:p>
          <w:p w:rsidR="00E90B72" w:rsidRDefault="00E90B72" w:rsidP="00B333C3">
            <w:pPr>
              <w:snapToGrid w:val="0"/>
              <w:rPr>
                <w:b/>
                <w:i/>
              </w:rPr>
            </w:pPr>
            <w:r w:rsidRPr="00E90B72">
              <w:rPr>
                <w:b/>
                <w:i/>
              </w:rPr>
              <w:t>3. Самооценка выполнения теста</w:t>
            </w:r>
          </w:p>
          <w:p w:rsidR="00E90B72" w:rsidRPr="00E90B72" w:rsidRDefault="00E90B72" w:rsidP="00B333C3">
            <w:pPr>
              <w:snapToGrid w:val="0"/>
              <w:rPr>
                <w:i/>
              </w:rPr>
            </w:pPr>
            <w:r w:rsidRPr="00E90B72">
              <w:rPr>
                <w:i/>
              </w:rPr>
              <w:t>-Покажите насколько трудно или легко вам было выполнять тест.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91" w:rsidRDefault="00760391" w:rsidP="00B333C3">
            <w:pPr>
              <w:snapToGrid w:val="0"/>
            </w:pPr>
          </w:p>
          <w:p w:rsidR="00760391" w:rsidRPr="00574403" w:rsidRDefault="00760391" w:rsidP="00B333C3">
            <w:pPr>
              <w:snapToGrid w:val="0"/>
            </w:pPr>
            <w:r w:rsidRPr="00574403">
              <w:rPr>
                <w:rFonts w:eastAsia="Arial Unicode MS"/>
              </w:rPr>
              <w:t>- Если</w:t>
            </w:r>
            <w:r w:rsidR="002008A6">
              <w:rPr>
                <w:rFonts w:eastAsia="Arial Unicode MS"/>
              </w:rPr>
              <w:t xml:space="preserve"> </w:t>
            </w:r>
            <w:r w:rsidR="004751AF">
              <w:rPr>
                <w:rFonts w:eastAsia="Arial Unicode MS"/>
                <w:b/>
              </w:rPr>
              <w:t>согласны</w:t>
            </w:r>
            <w:r w:rsidRPr="00574403">
              <w:rPr>
                <w:rFonts w:eastAsia="Arial Unicode MS"/>
              </w:rPr>
              <w:t xml:space="preserve"> – ставим крестик, если </w:t>
            </w:r>
            <w:r w:rsidRPr="00574403">
              <w:rPr>
                <w:rFonts w:eastAsia="Arial Unicode MS"/>
                <w:b/>
              </w:rPr>
              <w:t>нет</w:t>
            </w:r>
            <w:r w:rsidRPr="00574403">
              <w:rPr>
                <w:rFonts w:eastAsia="Arial Unicode MS"/>
              </w:rPr>
              <w:t xml:space="preserve"> - оставляем клеточку свободной.</w:t>
            </w: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760391" w:rsidRDefault="00760391" w:rsidP="00B333C3">
            <w:pPr>
              <w:snapToGrid w:val="0"/>
            </w:pPr>
          </w:p>
          <w:p w:rsidR="00E90B72" w:rsidRDefault="00E90B72" w:rsidP="00B333C3">
            <w:pPr>
              <w:snapToGrid w:val="0"/>
            </w:pPr>
          </w:p>
          <w:p w:rsidR="00A4604C" w:rsidRDefault="00A4604C" w:rsidP="00B333C3">
            <w:pPr>
              <w:snapToGrid w:val="0"/>
            </w:pPr>
          </w:p>
          <w:tbl>
            <w:tblPr>
              <w:tblStyle w:val="ab"/>
              <w:tblpPr w:leftFromText="180" w:rightFromText="180" w:vertAnchor="text" w:horzAnchor="margin" w:tblpY="-314"/>
              <w:tblOverlap w:val="never"/>
              <w:tblW w:w="2905" w:type="dxa"/>
              <w:tblLayout w:type="fixed"/>
              <w:tblLook w:val="04A0"/>
            </w:tblPr>
            <w:tblGrid>
              <w:gridCol w:w="968"/>
              <w:gridCol w:w="968"/>
              <w:gridCol w:w="969"/>
            </w:tblGrid>
            <w:tr w:rsidR="00A4604C" w:rsidTr="00A4604C">
              <w:trPr>
                <w:trHeight w:val="511"/>
              </w:trPr>
              <w:tc>
                <w:tcPr>
                  <w:tcW w:w="968" w:type="dxa"/>
                </w:tcPr>
                <w:p w:rsidR="00A4604C" w:rsidRDefault="00A4604C" w:rsidP="00A4604C">
                  <w:pPr>
                    <w:snapToGrid w:val="0"/>
                  </w:pPr>
                  <w:r>
                    <w:t>1     х</w:t>
                  </w:r>
                </w:p>
              </w:tc>
              <w:tc>
                <w:tcPr>
                  <w:tcW w:w="968" w:type="dxa"/>
                </w:tcPr>
                <w:p w:rsidR="00A4604C" w:rsidRDefault="00A4604C" w:rsidP="00A4604C">
                  <w:pPr>
                    <w:snapToGrid w:val="0"/>
                  </w:pPr>
                  <w:r>
                    <w:t>2</w:t>
                  </w:r>
                </w:p>
              </w:tc>
              <w:tc>
                <w:tcPr>
                  <w:tcW w:w="969" w:type="dxa"/>
                </w:tcPr>
                <w:p w:rsidR="00A4604C" w:rsidRDefault="00A4604C" w:rsidP="00A4604C">
                  <w:pPr>
                    <w:snapToGrid w:val="0"/>
                  </w:pPr>
                  <w:r>
                    <w:t>3    Х</w:t>
                  </w:r>
                </w:p>
              </w:tc>
            </w:tr>
            <w:tr w:rsidR="00A4604C" w:rsidTr="00A4604C">
              <w:trPr>
                <w:trHeight w:val="531"/>
              </w:trPr>
              <w:tc>
                <w:tcPr>
                  <w:tcW w:w="968" w:type="dxa"/>
                </w:tcPr>
                <w:p w:rsidR="00A4604C" w:rsidRDefault="00A4604C" w:rsidP="00A4604C">
                  <w:pPr>
                    <w:snapToGrid w:val="0"/>
                  </w:pPr>
                  <w:r>
                    <w:t>4</w:t>
                  </w:r>
                </w:p>
              </w:tc>
              <w:tc>
                <w:tcPr>
                  <w:tcW w:w="968" w:type="dxa"/>
                </w:tcPr>
                <w:p w:rsidR="00A4604C" w:rsidRDefault="00A4604C" w:rsidP="00A4604C">
                  <w:pPr>
                    <w:snapToGrid w:val="0"/>
                  </w:pPr>
                  <w:r>
                    <w:t>5    х</w:t>
                  </w:r>
                </w:p>
              </w:tc>
              <w:tc>
                <w:tcPr>
                  <w:tcW w:w="969" w:type="dxa"/>
                </w:tcPr>
                <w:p w:rsidR="00A4604C" w:rsidRDefault="00A4604C" w:rsidP="00A4604C">
                  <w:pPr>
                    <w:snapToGrid w:val="0"/>
                  </w:pPr>
                  <w:r>
                    <w:t>6</w:t>
                  </w:r>
                </w:p>
              </w:tc>
            </w:tr>
            <w:tr w:rsidR="00A4604C" w:rsidTr="00A4604C">
              <w:trPr>
                <w:trHeight w:val="531"/>
              </w:trPr>
              <w:tc>
                <w:tcPr>
                  <w:tcW w:w="968" w:type="dxa"/>
                </w:tcPr>
                <w:p w:rsidR="00A4604C" w:rsidRDefault="00A4604C" w:rsidP="00A4604C">
                  <w:pPr>
                    <w:snapToGrid w:val="0"/>
                  </w:pPr>
                  <w:r>
                    <w:t>7      х</w:t>
                  </w:r>
                </w:p>
              </w:tc>
              <w:tc>
                <w:tcPr>
                  <w:tcW w:w="968" w:type="dxa"/>
                </w:tcPr>
                <w:p w:rsidR="00A4604C" w:rsidRDefault="00A4604C" w:rsidP="00A4604C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969" w:type="dxa"/>
                </w:tcPr>
                <w:p w:rsidR="00A4604C" w:rsidRDefault="00A4604C" w:rsidP="00A4604C">
                  <w:pPr>
                    <w:snapToGrid w:val="0"/>
                  </w:pPr>
                  <w:r>
                    <w:t>9    х</w:t>
                  </w:r>
                </w:p>
              </w:tc>
            </w:tr>
          </w:tbl>
          <w:p w:rsidR="00574403" w:rsidRDefault="00574403" w:rsidP="00B333C3">
            <w:pPr>
              <w:snapToGrid w:val="0"/>
            </w:pPr>
          </w:p>
          <w:p w:rsidR="00E90B72" w:rsidRDefault="00E90B72" w:rsidP="00B333C3">
            <w:pPr>
              <w:snapToGrid w:val="0"/>
            </w:pPr>
          </w:p>
          <w:p w:rsidR="00E90B72" w:rsidRDefault="00E90B72" w:rsidP="00B333C3">
            <w:pPr>
              <w:snapToGrid w:val="0"/>
            </w:pPr>
          </w:p>
          <w:p w:rsidR="00716D8C" w:rsidRDefault="00716D8C" w:rsidP="00B333C3">
            <w:pPr>
              <w:snapToGrid w:val="0"/>
            </w:pPr>
          </w:p>
          <w:p w:rsidR="007021F9" w:rsidRDefault="007021F9" w:rsidP="00B333C3">
            <w:pPr>
              <w:snapToGrid w:val="0"/>
            </w:pPr>
          </w:p>
          <w:p w:rsidR="007021F9" w:rsidRDefault="007021F9" w:rsidP="00B333C3">
            <w:pPr>
              <w:snapToGrid w:val="0"/>
            </w:pPr>
          </w:p>
          <w:p w:rsidR="007021F9" w:rsidRDefault="007021F9" w:rsidP="00B333C3">
            <w:pPr>
              <w:snapToGrid w:val="0"/>
            </w:pPr>
          </w:p>
          <w:p w:rsidR="00E90B72" w:rsidRDefault="00E90B72" w:rsidP="00B333C3">
            <w:pPr>
              <w:snapToGrid w:val="0"/>
            </w:pPr>
            <w:r>
              <w:t>Показывают цветовые сигналы.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4" w:rsidRPr="00803A90" w:rsidRDefault="00183884" w:rsidP="00183884">
            <w:pPr>
              <w:suppressAutoHyphens w:val="0"/>
              <w:rPr>
                <w:b/>
                <w:u w:val="single"/>
                <w:lang w:eastAsia="ru-RU"/>
              </w:rPr>
            </w:pPr>
            <w:r w:rsidRPr="00803A90">
              <w:rPr>
                <w:b/>
                <w:u w:val="single"/>
                <w:lang w:eastAsia="ru-RU"/>
              </w:rPr>
              <w:t>Регулятивные:</w:t>
            </w:r>
          </w:p>
          <w:p w:rsidR="00183884" w:rsidRPr="00803A90" w:rsidRDefault="00183884" w:rsidP="00183884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  <w:r w:rsidRPr="00803A90">
              <w:rPr>
                <w:b/>
                <w:lang w:eastAsia="ru-RU"/>
              </w:rPr>
              <w:t>самоконтроль деятельности;</w:t>
            </w:r>
          </w:p>
          <w:p w:rsidR="00EF554C" w:rsidRPr="002702B1" w:rsidRDefault="00183884" w:rsidP="00183884">
            <w:pPr>
              <w:snapToGrid w:val="0"/>
            </w:pPr>
            <w:r w:rsidRPr="000E274E">
              <w:rPr>
                <w:b/>
                <w:lang w:eastAsia="ru-RU"/>
              </w:rPr>
              <w:t>-самооценка результатов работы.</w:t>
            </w:r>
          </w:p>
        </w:tc>
      </w:tr>
      <w:tr w:rsidR="0026435E" w:rsidRPr="002702B1" w:rsidTr="004034F5">
        <w:trPr>
          <w:trHeight w:val="396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E" w:rsidRPr="00EF554C" w:rsidRDefault="0026435E" w:rsidP="00B333C3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9.</w:t>
            </w:r>
            <w:r w:rsidRPr="00EF554C">
              <w:rPr>
                <w:b/>
                <w:i/>
              </w:rPr>
              <w:t xml:space="preserve">Рефлексия </w:t>
            </w:r>
          </w:p>
          <w:p w:rsidR="0026435E" w:rsidRDefault="0026435E" w:rsidP="00B333C3">
            <w:pPr>
              <w:snapToGrid w:val="0"/>
              <w:rPr>
                <w:b/>
                <w:i/>
              </w:rPr>
            </w:pPr>
            <w:r w:rsidRPr="00EF554C">
              <w:rPr>
                <w:b/>
                <w:i/>
              </w:rPr>
              <w:t xml:space="preserve">Самооценка </w:t>
            </w:r>
          </w:p>
          <w:p w:rsidR="000D5295" w:rsidRDefault="005C32EB" w:rsidP="00B333C3">
            <w:pPr>
              <w:snapToGrid w:val="0"/>
              <w:rPr>
                <w:i/>
              </w:rPr>
            </w:pPr>
            <w:r w:rsidRPr="000D5295">
              <w:rPr>
                <w:i/>
                <w:sz w:val="22"/>
                <w:szCs w:val="22"/>
              </w:rPr>
              <w:t>Цель:</w:t>
            </w:r>
          </w:p>
          <w:p w:rsidR="005C32EB" w:rsidRPr="000D5295" w:rsidRDefault="000D5295" w:rsidP="00B333C3">
            <w:pPr>
              <w:snapToGrid w:val="0"/>
              <w:rPr>
                <w:b/>
                <w:i/>
              </w:rPr>
            </w:pPr>
            <w:r w:rsidRPr="000D5295">
              <w:rPr>
                <w:i/>
                <w:sz w:val="22"/>
                <w:szCs w:val="22"/>
              </w:rPr>
              <w:t>соотнесение поставленных целей с достигнутым результатом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5E" w:rsidRDefault="0026435E" w:rsidP="00B333C3">
            <w:r>
              <w:t>-Вспомните, какой была тема</w:t>
            </w:r>
          </w:p>
          <w:p w:rsidR="0026435E" w:rsidRDefault="0026435E" w:rsidP="00B333C3">
            <w:r>
              <w:t>урока?</w:t>
            </w:r>
          </w:p>
          <w:p w:rsidR="0026435E" w:rsidRDefault="0026435E" w:rsidP="00B333C3">
            <w:r>
              <w:t>-Каких целей достигли, каких – нет?</w:t>
            </w:r>
          </w:p>
          <w:p w:rsidR="0026435E" w:rsidRDefault="00574403" w:rsidP="00B333C3">
            <w:r>
              <w:t>-К</w:t>
            </w:r>
            <w:r w:rsidR="0026435E">
              <w:t>акое открытие сделали на уроке?</w:t>
            </w:r>
          </w:p>
          <w:p w:rsidR="0026435E" w:rsidRDefault="0026435E" w:rsidP="00B333C3">
            <w:r>
              <w:t>- Над чем нужно ещё поработать?</w:t>
            </w:r>
          </w:p>
          <w:p w:rsidR="0026435E" w:rsidRDefault="0026435E" w:rsidP="00B333C3"/>
          <w:p w:rsidR="007021F9" w:rsidRDefault="007021F9" w:rsidP="00B333C3"/>
          <w:p w:rsidR="00183884" w:rsidRPr="002702B1" w:rsidRDefault="00183884" w:rsidP="00B333C3"/>
          <w:p w:rsidR="0026435E" w:rsidRDefault="0026435E" w:rsidP="00B333C3">
            <w:r>
              <w:t>-Оцените свою работу на уроке</w:t>
            </w:r>
          </w:p>
          <w:p w:rsidR="0026435E" w:rsidRDefault="0026435E" w:rsidP="00B333C3">
            <w:r>
              <w:t>-</w:t>
            </w:r>
            <w:r w:rsidRPr="002702B1">
              <w:t>Покажите</w:t>
            </w:r>
            <w:r>
              <w:t>, кто доволен своей работой на уроке.</w:t>
            </w:r>
          </w:p>
          <w:p w:rsidR="0026435E" w:rsidRDefault="0026435E" w:rsidP="00B333C3">
            <w:r>
              <w:t xml:space="preserve">-А кто не очень доволен? Почему? </w:t>
            </w:r>
          </w:p>
          <w:p w:rsidR="0026435E" w:rsidRDefault="0026435E" w:rsidP="00B333C3">
            <w:r>
              <w:t>-Какие трудности испытывали?</w:t>
            </w:r>
          </w:p>
          <w:p w:rsidR="0026435E" w:rsidRPr="002702B1" w:rsidRDefault="0026435E" w:rsidP="00B333C3">
            <w:r>
              <w:t>-Понравился ли вам урок?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AF" w:rsidRDefault="0026435E" w:rsidP="0082732C">
            <w:pPr>
              <w:shd w:val="clear" w:color="auto" w:fill="FFFFFF"/>
              <w:ind w:left="353" w:right="14" w:hanging="266"/>
              <w:rPr>
                <w:b/>
              </w:rPr>
            </w:pPr>
            <w:r w:rsidRPr="002702B1">
              <w:rPr>
                <w:b/>
                <w:i/>
                <w:color w:val="000000"/>
              </w:rPr>
              <w:t>-</w:t>
            </w:r>
            <w:r w:rsidR="004751AF">
              <w:rPr>
                <w:b/>
              </w:rPr>
              <w:t xml:space="preserve"> Звуки[ х ], [ х ]. </w:t>
            </w:r>
          </w:p>
          <w:p w:rsidR="0026435E" w:rsidRPr="002702B1" w:rsidRDefault="004751AF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  <w:r>
              <w:rPr>
                <w:b/>
              </w:rPr>
              <w:t>Буквы Х, х</w:t>
            </w:r>
            <w:r w:rsidR="0026435E" w:rsidRPr="002702B1">
              <w:rPr>
                <w:b/>
              </w:rPr>
              <w:t>.</w:t>
            </w:r>
          </w:p>
          <w:p w:rsidR="0026435E" w:rsidRDefault="0026435E" w:rsidP="00B333C3">
            <w:pPr>
              <w:snapToGrid w:val="0"/>
            </w:pPr>
          </w:p>
          <w:p w:rsidR="0026435E" w:rsidRDefault="0026435E" w:rsidP="0026435E">
            <w:pPr>
              <w:snapToGrid w:val="0"/>
              <w:jc w:val="right"/>
              <w:rPr>
                <w:i/>
              </w:rPr>
            </w:pPr>
            <w:r w:rsidRPr="0026435E">
              <w:rPr>
                <w:i/>
              </w:rPr>
              <w:t>Дети высказывают своё мнение о том, чему они научились.</w:t>
            </w:r>
          </w:p>
          <w:p w:rsidR="0026435E" w:rsidRDefault="0026435E" w:rsidP="0026435E">
            <w:pPr>
              <w:snapToGrid w:val="0"/>
              <w:jc w:val="right"/>
              <w:rPr>
                <w:i/>
              </w:rPr>
            </w:pPr>
          </w:p>
          <w:p w:rsidR="00FB5B2A" w:rsidRPr="0026435E" w:rsidRDefault="00FB5B2A" w:rsidP="0026435E">
            <w:pPr>
              <w:snapToGrid w:val="0"/>
              <w:jc w:val="right"/>
              <w:rPr>
                <w:i/>
              </w:rPr>
            </w:pPr>
          </w:p>
          <w:p w:rsidR="0026435E" w:rsidRPr="0026435E" w:rsidRDefault="0026435E" w:rsidP="00B333C3">
            <w:pPr>
              <w:snapToGrid w:val="0"/>
              <w:rPr>
                <w:i/>
              </w:rPr>
            </w:pPr>
            <w:r>
              <w:t>-Показывают соответствующий цвет сигнального светофора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4" w:rsidRPr="00803A90" w:rsidRDefault="00183884" w:rsidP="00183884">
            <w:pPr>
              <w:suppressAutoHyphens w:val="0"/>
              <w:rPr>
                <w:b/>
                <w:u w:val="single"/>
                <w:lang w:eastAsia="ru-RU"/>
              </w:rPr>
            </w:pPr>
            <w:r w:rsidRPr="00803A90">
              <w:rPr>
                <w:b/>
                <w:u w:val="single"/>
                <w:lang w:eastAsia="ru-RU"/>
              </w:rPr>
              <w:t>Регулятивные:</w:t>
            </w:r>
          </w:p>
          <w:p w:rsidR="0026435E" w:rsidRDefault="00183884" w:rsidP="00183884">
            <w:pPr>
              <w:suppressAutoHyphens w:val="0"/>
            </w:pPr>
            <w:r>
              <w:rPr>
                <w:b/>
                <w:lang w:eastAsia="ru-RU"/>
              </w:rPr>
              <w:t>-оценка-выделение и осознание учащимися того, что уже усвоено и что ещё нужно усвоить.</w:t>
            </w:r>
          </w:p>
          <w:p w:rsidR="00183884" w:rsidRPr="00183884" w:rsidRDefault="00183884" w:rsidP="00183884">
            <w:pPr>
              <w:jc w:val="center"/>
              <w:rPr>
                <w:b/>
                <w:u w:val="single"/>
              </w:rPr>
            </w:pPr>
            <w:r w:rsidRPr="00183884">
              <w:rPr>
                <w:b/>
                <w:u w:val="single"/>
              </w:rPr>
              <w:t>Личностные:</w:t>
            </w:r>
          </w:p>
          <w:p w:rsidR="0026435E" w:rsidRPr="002702B1" w:rsidRDefault="0026435E" w:rsidP="00183884">
            <w:pPr>
              <w:jc w:val="center"/>
            </w:pPr>
            <w:r>
              <w:rPr>
                <w:b/>
              </w:rPr>
              <w:t>самооценка на основе критерия успешности</w:t>
            </w:r>
            <w:r w:rsidR="00183884">
              <w:rPr>
                <w:b/>
              </w:rPr>
              <w:t>.</w:t>
            </w:r>
          </w:p>
        </w:tc>
      </w:tr>
      <w:tr w:rsidR="002008A6" w:rsidRPr="002702B1" w:rsidTr="004034F5">
        <w:trPr>
          <w:trHeight w:val="141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8A6" w:rsidRDefault="002008A6" w:rsidP="00B333C3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10. Мотивирование учащихся на активное участие в проведении следующего урока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8A6" w:rsidRDefault="002008A6" w:rsidP="00B333C3">
            <w:pPr>
              <w:rPr>
                <w:b/>
                <w:i/>
              </w:rPr>
            </w:pPr>
            <w:r w:rsidRPr="002008A6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="003B1628">
              <w:rPr>
                <w:b/>
                <w:i/>
              </w:rPr>
              <w:t>Работа с кроссвордом</w:t>
            </w:r>
          </w:p>
          <w:p w:rsidR="003B1628" w:rsidRDefault="003B1628" w:rsidP="00B333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-Если хотите узнать, как будет звучать тема следующего урока с новой буквой </w:t>
            </w:r>
            <w:r w:rsidR="003A06FC">
              <w:rPr>
                <w:b/>
                <w:i/>
              </w:rPr>
              <w:t>Х, попробуйте разгадать кроссворд и записать недостающие буквы.</w:t>
            </w:r>
          </w:p>
          <w:tbl>
            <w:tblPr>
              <w:tblW w:w="3060" w:type="dxa"/>
              <w:jc w:val="center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685"/>
              <w:gridCol w:w="272"/>
              <w:gridCol w:w="274"/>
              <w:gridCol w:w="300"/>
              <w:gridCol w:w="1529"/>
            </w:tblGrid>
            <w:tr w:rsidR="003A06FC" w:rsidTr="00FE4728">
              <w:trPr>
                <w:trHeight w:val="268"/>
                <w:jc w:val="center"/>
              </w:trPr>
              <w:tc>
                <w:tcPr>
                  <w:tcW w:w="68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FE4728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ушки</w:t>
                  </w:r>
                </w:p>
              </w:tc>
            </w:tr>
            <w:tr w:rsidR="003A06FC" w:rsidTr="00FE4728">
              <w:trPr>
                <w:trHeight w:val="249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юшка</w:t>
                  </w:r>
                </w:p>
              </w:tc>
            </w:tr>
            <w:tr w:rsidR="003A06FC" w:rsidTr="00FE4728">
              <w:trPr>
                <w:trHeight w:val="268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п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рь</w:t>
                  </w:r>
                </w:p>
              </w:tc>
            </w:tr>
            <w:tr w:rsidR="003A06FC" w:rsidTr="00FE4728">
              <w:trPr>
                <w:trHeight w:val="211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атрушка</w:t>
                  </w:r>
                </w:p>
              </w:tc>
            </w:tr>
            <w:tr w:rsidR="003A06FC" w:rsidTr="00FE4728">
              <w:trPr>
                <w:trHeight w:val="211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лач</w:t>
                  </w:r>
                </w:p>
              </w:tc>
            </w:tr>
            <w:tr w:rsidR="003A06FC" w:rsidTr="00FE4728">
              <w:trPr>
                <w:trHeight w:val="153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06FC" w:rsidTr="00FE4728">
              <w:trPr>
                <w:trHeight w:val="13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ари</w:t>
                  </w:r>
                </w:p>
              </w:tc>
            </w:tr>
            <w:tr w:rsidR="003A06FC" w:rsidTr="00FE4728">
              <w:trPr>
                <w:trHeight w:val="114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епешка</w:t>
                  </w:r>
                </w:p>
              </w:tc>
            </w:tr>
            <w:tr w:rsidR="003A06FC" w:rsidTr="00FE4728">
              <w:trPr>
                <w:trHeight w:val="172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бороб</w:t>
                  </w:r>
                </w:p>
              </w:tc>
            </w:tr>
            <w:tr w:rsidR="003A06FC" w:rsidTr="00FE4728">
              <w:trPr>
                <w:trHeight w:val="13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атон</w:t>
                  </w:r>
                </w:p>
              </w:tc>
            </w:tr>
            <w:tr w:rsidR="003A06FC" w:rsidTr="00FE4728">
              <w:trPr>
                <w:trHeight w:val="152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A06FC" w:rsidRDefault="003A06FC" w:rsidP="005B49CD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лка</w:t>
                  </w:r>
                </w:p>
              </w:tc>
            </w:tr>
          </w:tbl>
          <w:p w:rsidR="003A06FC" w:rsidRDefault="003A06FC" w:rsidP="00B333C3">
            <w:pPr>
              <w:rPr>
                <w:b/>
                <w:i/>
              </w:rPr>
            </w:pPr>
            <w:r>
              <w:rPr>
                <w:b/>
                <w:i/>
              </w:rPr>
              <w:t>- Что же у вас получилось?</w:t>
            </w:r>
          </w:p>
          <w:p w:rsidR="005B49CD" w:rsidRDefault="005B49CD" w:rsidP="00B333C3">
            <w:r w:rsidRPr="005B49CD">
              <w:rPr>
                <w:b/>
                <w:i/>
              </w:rPr>
              <w:t>-</w:t>
            </w:r>
            <w:r w:rsidRPr="005B49CD">
              <w:t xml:space="preserve"> На следующем уроке закрепим знания о </w:t>
            </w:r>
            <w:r w:rsidRPr="005B49CD">
              <w:rPr>
                <w:b/>
                <w:bCs/>
              </w:rPr>
              <w:t xml:space="preserve">согласных звуках [х], [х’], букве </w:t>
            </w:r>
            <w:r w:rsidRPr="005B49CD">
              <w:rPr>
                <w:b/>
                <w:bCs/>
                <w:i/>
                <w:iCs/>
              </w:rPr>
              <w:t>Х х,</w:t>
            </w:r>
            <w:r w:rsidRPr="005B49CD">
              <w:t xml:space="preserve"> узнаем новое о профессиях,</w:t>
            </w:r>
            <w:r>
              <w:t xml:space="preserve"> </w:t>
            </w:r>
            <w:r w:rsidRPr="005B49CD">
              <w:t>будем говорить об отношении</w:t>
            </w:r>
            <w:r>
              <w:t xml:space="preserve"> </w:t>
            </w:r>
            <w:r w:rsidRPr="005B49CD">
              <w:t>к хлебу.</w:t>
            </w:r>
          </w:p>
          <w:p w:rsidR="005B49CD" w:rsidRPr="005B49CD" w:rsidRDefault="005B49CD" w:rsidP="00B333C3">
            <w:pPr>
              <w:rPr>
                <w:b/>
                <w:i/>
              </w:rPr>
            </w:pPr>
            <w:r w:rsidRPr="005B49CD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Распределение предварительного материала</w:t>
            </w:r>
            <w:r w:rsidR="007F0B6A">
              <w:rPr>
                <w:b/>
                <w:i/>
              </w:rPr>
              <w:t xml:space="preserve"> следующего урока</w:t>
            </w:r>
          </w:p>
          <w:p w:rsidR="005B49CD" w:rsidRDefault="005B49CD" w:rsidP="00B333C3">
            <w:r>
              <w:t>- Чтобы у нас получилась познавательная беседа,  для проведения урока мне нужны будут помощники.</w:t>
            </w:r>
          </w:p>
          <w:p w:rsidR="00621449" w:rsidRDefault="005B49CD" w:rsidP="00B333C3">
            <w:pPr>
              <w:rPr>
                <w:b/>
              </w:rPr>
            </w:pPr>
            <w:r>
              <w:t>- Кто хочет подготовить рассказ для ребят о том,</w:t>
            </w:r>
            <w:r w:rsidR="003D14BB">
              <w:t xml:space="preserve"> </w:t>
            </w:r>
            <w:r w:rsidR="003D14BB" w:rsidRPr="003D14BB">
              <w:rPr>
                <w:b/>
              </w:rPr>
              <w:t xml:space="preserve">откуда хлеб приходит на </w:t>
            </w:r>
          </w:p>
          <w:p w:rsidR="005B49CD" w:rsidRPr="003D14BB" w:rsidRDefault="003D14BB" w:rsidP="00B333C3">
            <w:pPr>
              <w:rPr>
                <w:b/>
              </w:rPr>
            </w:pPr>
            <w:r w:rsidRPr="003D14BB">
              <w:rPr>
                <w:b/>
              </w:rPr>
              <w:t>наш стол?</w:t>
            </w:r>
          </w:p>
          <w:p w:rsidR="00B20EC9" w:rsidRDefault="00B20EC9" w:rsidP="00B333C3">
            <w:r>
              <w:t xml:space="preserve">-Выучить </w:t>
            </w:r>
            <w:r w:rsidRPr="004034F5">
              <w:rPr>
                <w:b/>
              </w:rPr>
              <w:t>стихотворение о хлебе</w:t>
            </w:r>
            <w:r>
              <w:t xml:space="preserve"> и рассказать ребятам?</w:t>
            </w:r>
          </w:p>
          <w:p w:rsidR="00B20EC9" w:rsidRDefault="00B20EC9" w:rsidP="00B333C3">
            <w:r>
              <w:t xml:space="preserve">- Выучить слова и движения </w:t>
            </w:r>
            <w:r w:rsidRPr="004034F5">
              <w:rPr>
                <w:b/>
              </w:rPr>
              <w:t>физкульминутки «Хомка»</w:t>
            </w:r>
            <w:r>
              <w:t xml:space="preserve"> и провести для ребят?</w:t>
            </w:r>
          </w:p>
          <w:p w:rsidR="003A06FC" w:rsidRPr="004034F5" w:rsidRDefault="00B20EC9" w:rsidP="00B20EC9">
            <w:r>
              <w:t xml:space="preserve">- Повеселить ребят на уроке, прочитав </w:t>
            </w:r>
            <w:r w:rsidRPr="004034F5">
              <w:rPr>
                <w:b/>
              </w:rPr>
              <w:t>рассказ «Хомяк-хвастун»</w:t>
            </w:r>
            <w:r>
              <w:t xml:space="preserve"> целым словом?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8A6" w:rsidRDefault="002008A6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5B49CD" w:rsidRPr="005B49CD" w:rsidRDefault="005B49CD" w:rsidP="005B49C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5B49CD">
              <w:rPr>
                <w:rFonts w:ascii="Times New Roman" w:hAnsi="Times New Roman" w:cs="Times New Roman"/>
                <w:i/>
              </w:rPr>
              <w:t>Читают слова. Выполняют задания</w:t>
            </w: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5B49CD" w:rsidRDefault="005B49CD" w:rsidP="005B49C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Прочитанные слова-названия хлебобулочных изделий, кроме слов</w:t>
            </w:r>
            <w:r w:rsidRPr="00231764">
              <w:rPr>
                <w:rFonts w:ascii="Times New Roman" w:hAnsi="Times New Roman" w:cs="Times New Roman"/>
                <w:b/>
              </w:rPr>
              <w:t xml:space="preserve"> пекарь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231764">
              <w:rPr>
                <w:rFonts w:ascii="Times New Roman" w:hAnsi="Times New Roman" w:cs="Times New Roman"/>
                <w:b/>
              </w:rPr>
              <w:t>хлебороб</w:t>
            </w: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82732C">
            <w:pPr>
              <w:shd w:val="clear" w:color="auto" w:fill="FFFFFF"/>
              <w:ind w:left="353" w:right="14" w:hanging="266"/>
              <w:rPr>
                <w:b/>
                <w:i/>
                <w:color w:val="000000"/>
              </w:rPr>
            </w:pPr>
          </w:p>
          <w:p w:rsidR="003A06FC" w:rsidRDefault="003A06FC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-Слава хлебу</w:t>
            </w:r>
            <w:r w:rsidR="005B49CD">
              <w:rPr>
                <w:b/>
                <w:i/>
                <w:color w:val="000000"/>
              </w:rPr>
              <w:t>!</w:t>
            </w: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7F0B6A" w:rsidRDefault="007F0B6A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3D14BB" w:rsidRDefault="003D14BB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Приложение 1.</w:t>
            </w:r>
          </w:p>
          <w:p w:rsidR="00B20EC9" w:rsidRDefault="00B20EC9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B20EC9" w:rsidRDefault="00B20EC9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Приложение 2.</w:t>
            </w:r>
          </w:p>
          <w:p w:rsidR="00B20EC9" w:rsidRDefault="00B20EC9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B20EC9" w:rsidRDefault="00B20EC9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Приложение 3.</w:t>
            </w:r>
          </w:p>
          <w:p w:rsidR="00B20EC9" w:rsidRDefault="00B20EC9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7F0B6A" w:rsidRDefault="007F0B6A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</w:p>
          <w:p w:rsidR="00B20EC9" w:rsidRPr="002702B1" w:rsidRDefault="00B20EC9" w:rsidP="003A06FC">
            <w:pPr>
              <w:shd w:val="clear" w:color="auto" w:fill="FFFFFF"/>
              <w:ind w:right="1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Приложение 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8A6" w:rsidRPr="00803A90" w:rsidRDefault="002008A6" w:rsidP="00183884">
            <w:pPr>
              <w:suppressAutoHyphens w:val="0"/>
              <w:rPr>
                <w:b/>
                <w:u w:val="single"/>
                <w:lang w:eastAsia="ru-RU"/>
              </w:rPr>
            </w:pPr>
          </w:p>
        </w:tc>
      </w:tr>
    </w:tbl>
    <w:p w:rsidR="00315CB8" w:rsidRPr="002702B1" w:rsidRDefault="00315CB8" w:rsidP="00315CB8"/>
    <w:p w:rsidR="00C53614" w:rsidRDefault="00C53614" w:rsidP="00083A6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83A6B" w:rsidRDefault="00083A6B" w:rsidP="00083A6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083A6B" w:rsidRDefault="00083A6B" w:rsidP="00083A6B">
      <w:pPr>
        <w:spacing w:before="100" w:beforeAutospacing="1" w:after="100" w:afterAutospacing="1"/>
      </w:pPr>
      <w:r w:rsidRPr="003D14BB">
        <w:object w:dxaOrig="9355" w:dyaOrig="7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0.05pt" o:ole="">
            <v:imagedata r:id="rId13" o:title=""/>
          </v:shape>
          <o:OLEObject Type="Embed" ProgID="Word.Document.8" ShapeID="_x0000_i1025" DrawAspect="Content" ObjectID="_1575482033" r:id="rId14">
            <o:FieldCodes>\s</o:FieldCodes>
          </o:OLEObject>
        </w:object>
      </w:r>
    </w:p>
    <w:p w:rsidR="00083A6B" w:rsidRDefault="00C53614" w:rsidP="00083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83A6B" w:rsidRPr="00621449" w:rsidRDefault="00083A6B" w:rsidP="00083A6B">
      <w:pPr>
        <w:rPr>
          <w:b/>
          <w:sz w:val="28"/>
          <w:szCs w:val="28"/>
        </w:rPr>
      </w:pPr>
    </w:p>
    <w:p w:rsidR="00083A6B" w:rsidRPr="003D14BB" w:rsidRDefault="00083A6B" w:rsidP="00083A6B">
      <w:pPr>
        <w:rPr>
          <w:b/>
        </w:rPr>
      </w:pPr>
    </w:p>
    <w:p w:rsidR="00083A6B" w:rsidRDefault="00083A6B" w:rsidP="00083A6B">
      <w:pPr>
        <w:rPr>
          <w:sz w:val="28"/>
          <w:szCs w:val="28"/>
        </w:rPr>
      </w:pPr>
      <w:r w:rsidRPr="00621449">
        <w:rPr>
          <w:sz w:val="28"/>
          <w:szCs w:val="28"/>
        </w:rPr>
        <w:t xml:space="preserve">Вот он Хлебушек душистый, </w:t>
      </w:r>
      <w:r w:rsidRPr="00621449">
        <w:rPr>
          <w:sz w:val="28"/>
          <w:szCs w:val="28"/>
        </w:rPr>
        <w:br/>
        <w:t xml:space="preserve">Вот он теплый, золотистый. </w:t>
      </w:r>
      <w:r w:rsidRPr="00621449">
        <w:rPr>
          <w:sz w:val="28"/>
          <w:szCs w:val="28"/>
        </w:rPr>
        <w:br/>
        <w:t xml:space="preserve">В каждый дом, на каждый стол, </w:t>
      </w:r>
      <w:r w:rsidRPr="00621449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621449">
        <w:rPr>
          <w:sz w:val="28"/>
          <w:szCs w:val="28"/>
        </w:rPr>
        <w:t xml:space="preserve">н пожаловал, пришел. </w:t>
      </w:r>
      <w:r w:rsidRPr="00621449">
        <w:rPr>
          <w:sz w:val="28"/>
          <w:szCs w:val="28"/>
        </w:rPr>
        <w:br/>
        <w:t xml:space="preserve">В нем здоровье наша, сила, в нем чудесное тепло. </w:t>
      </w:r>
      <w:r w:rsidRPr="00621449">
        <w:rPr>
          <w:sz w:val="28"/>
          <w:szCs w:val="28"/>
        </w:rPr>
        <w:br/>
        <w:t xml:space="preserve">Сколько рук его растило, охраняло, берегло. </w:t>
      </w:r>
      <w:r w:rsidRPr="00621449">
        <w:rPr>
          <w:sz w:val="28"/>
          <w:szCs w:val="28"/>
        </w:rPr>
        <w:br/>
        <w:t xml:space="preserve">В нем - земли родимой соки, </w:t>
      </w:r>
      <w:r w:rsidRPr="00621449">
        <w:rPr>
          <w:sz w:val="28"/>
          <w:szCs w:val="28"/>
        </w:rPr>
        <w:br/>
        <w:t xml:space="preserve">Солнца свет веселый в нем... </w:t>
      </w:r>
      <w:r w:rsidRPr="00621449">
        <w:rPr>
          <w:sz w:val="28"/>
          <w:szCs w:val="28"/>
        </w:rPr>
        <w:br/>
        <w:t>Уплетай за обе щеки, вырастай богатырем!"</w:t>
      </w:r>
    </w:p>
    <w:p w:rsidR="00083A6B" w:rsidRDefault="00083A6B" w:rsidP="00083A6B">
      <w:pPr>
        <w:rPr>
          <w:sz w:val="28"/>
          <w:szCs w:val="28"/>
        </w:rPr>
      </w:pPr>
    </w:p>
    <w:p w:rsidR="00083A6B" w:rsidRDefault="00083A6B" w:rsidP="00083A6B">
      <w:pPr>
        <w:rPr>
          <w:b/>
          <w:sz w:val="28"/>
          <w:szCs w:val="28"/>
        </w:rPr>
      </w:pPr>
      <w:r w:rsidRPr="00621449">
        <w:rPr>
          <w:b/>
          <w:sz w:val="28"/>
          <w:szCs w:val="28"/>
        </w:rPr>
        <w:t xml:space="preserve">Приложение </w:t>
      </w:r>
      <w:r w:rsidR="00C53614">
        <w:rPr>
          <w:b/>
          <w:sz w:val="28"/>
          <w:szCs w:val="28"/>
        </w:rPr>
        <w:t>3</w:t>
      </w:r>
    </w:p>
    <w:p w:rsidR="00083A6B" w:rsidRPr="004E6B22" w:rsidRDefault="00083A6B" w:rsidP="00083A6B">
      <w:pPr>
        <w:pStyle w:val="a3"/>
        <w:rPr>
          <w:b/>
          <w:sz w:val="28"/>
          <w:szCs w:val="28"/>
        </w:rPr>
      </w:pPr>
      <w:r w:rsidRPr="004E6B22">
        <w:rPr>
          <w:b/>
          <w:sz w:val="28"/>
          <w:szCs w:val="28"/>
        </w:rPr>
        <w:t>Физкультминутка «Хомка</w:t>
      </w:r>
      <w:bookmarkStart w:id="0" w:name="_GoBack"/>
      <w:bookmarkEnd w:id="0"/>
      <w:r w:rsidRPr="004E6B22">
        <w:rPr>
          <w:b/>
          <w:sz w:val="28"/>
          <w:szCs w:val="28"/>
        </w:rPr>
        <w:t>»</w:t>
      </w:r>
    </w:p>
    <w:p w:rsidR="00083A6B" w:rsidRDefault="00083A6B" w:rsidP="00083A6B">
      <w:pPr>
        <w:pStyle w:val="a3"/>
        <w:rPr>
          <w:i/>
          <w:sz w:val="28"/>
          <w:szCs w:val="28"/>
        </w:rPr>
      </w:pPr>
      <w:r w:rsidRPr="004E6B22">
        <w:rPr>
          <w:sz w:val="28"/>
          <w:szCs w:val="28"/>
        </w:rPr>
        <w:t>Хома,  хома,  хомячок ,полосатенький бочок  (</w:t>
      </w:r>
      <w:r w:rsidRPr="004E6B22">
        <w:rPr>
          <w:i/>
          <w:sz w:val="28"/>
          <w:szCs w:val="28"/>
        </w:rPr>
        <w:t>трут бока руками)</w:t>
      </w:r>
      <w:r w:rsidRPr="004E6B22">
        <w:rPr>
          <w:sz w:val="28"/>
          <w:szCs w:val="28"/>
        </w:rPr>
        <w:br/>
        <w:t>Хома раненько встает, (</w:t>
      </w:r>
      <w:r w:rsidRPr="004E6B22">
        <w:rPr>
          <w:i/>
          <w:sz w:val="28"/>
          <w:szCs w:val="28"/>
        </w:rPr>
        <w:t>потягиваются)</w:t>
      </w:r>
      <w:r w:rsidRPr="004E6B22">
        <w:rPr>
          <w:sz w:val="28"/>
          <w:szCs w:val="28"/>
        </w:rPr>
        <w:br/>
      </w:r>
      <w:r w:rsidRPr="004E6B22">
        <w:rPr>
          <w:sz w:val="28"/>
          <w:szCs w:val="28"/>
        </w:rPr>
        <w:lastRenderedPageBreak/>
        <w:t>Щечки моет (</w:t>
      </w:r>
      <w:r w:rsidRPr="004E6B22">
        <w:rPr>
          <w:i/>
          <w:sz w:val="28"/>
          <w:szCs w:val="28"/>
        </w:rPr>
        <w:t>тереть щеки руками)</w:t>
      </w:r>
      <w:r w:rsidRPr="004E6B22">
        <w:rPr>
          <w:sz w:val="28"/>
          <w:szCs w:val="28"/>
        </w:rPr>
        <w:br/>
        <w:t>Лапки трет (</w:t>
      </w:r>
      <w:r w:rsidRPr="004E6B22">
        <w:rPr>
          <w:i/>
          <w:sz w:val="28"/>
          <w:szCs w:val="28"/>
        </w:rPr>
        <w:t>движения мытья рук)</w:t>
      </w:r>
      <w:r w:rsidRPr="004E6B22">
        <w:rPr>
          <w:sz w:val="28"/>
          <w:szCs w:val="28"/>
        </w:rPr>
        <w:br/>
        <w:t>Подметает Хома хатку (</w:t>
      </w:r>
      <w:r w:rsidRPr="004E6B22">
        <w:rPr>
          <w:i/>
          <w:sz w:val="28"/>
          <w:szCs w:val="28"/>
        </w:rPr>
        <w:t>метут воображаемыми метлами)</w:t>
      </w:r>
      <w:r w:rsidRPr="004E6B22">
        <w:rPr>
          <w:sz w:val="28"/>
          <w:szCs w:val="28"/>
        </w:rPr>
        <w:br/>
        <w:t>И выходит на зарядку (</w:t>
      </w:r>
      <w:r w:rsidRPr="004E6B22">
        <w:rPr>
          <w:i/>
          <w:sz w:val="28"/>
          <w:szCs w:val="28"/>
        </w:rPr>
        <w:t>маршируют)</w:t>
      </w:r>
      <w:r w:rsidRPr="004E6B22">
        <w:rPr>
          <w:sz w:val="28"/>
          <w:szCs w:val="28"/>
        </w:rPr>
        <w:br/>
        <w:t>Раз (</w:t>
      </w:r>
      <w:r w:rsidRPr="004E6B22">
        <w:rPr>
          <w:i/>
          <w:sz w:val="28"/>
          <w:szCs w:val="28"/>
        </w:rPr>
        <w:t>руки вперед)</w:t>
      </w:r>
      <w:r w:rsidRPr="004E6B22">
        <w:rPr>
          <w:sz w:val="28"/>
          <w:szCs w:val="28"/>
        </w:rPr>
        <w:br/>
        <w:t>Два (</w:t>
      </w:r>
      <w:r w:rsidRPr="004E6B22">
        <w:rPr>
          <w:i/>
          <w:sz w:val="28"/>
          <w:szCs w:val="28"/>
        </w:rPr>
        <w:t>руки вверх)</w:t>
      </w:r>
      <w:r w:rsidRPr="004E6B22">
        <w:rPr>
          <w:sz w:val="28"/>
          <w:szCs w:val="28"/>
        </w:rPr>
        <w:br/>
        <w:t>Три (</w:t>
      </w:r>
      <w:r w:rsidRPr="004E6B22">
        <w:rPr>
          <w:i/>
          <w:sz w:val="28"/>
          <w:szCs w:val="28"/>
        </w:rPr>
        <w:t>руки в стороны)</w:t>
      </w:r>
      <w:r w:rsidRPr="004E6B22">
        <w:rPr>
          <w:sz w:val="28"/>
          <w:szCs w:val="28"/>
        </w:rPr>
        <w:br/>
        <w:t xml:space="preserve">Четыре, пять </w:t>
      </w:r>
      <w:r w:rsidRPr="004E6B22">
        <w:rPr>
          <w:i/>
          <w:sz w:val="28"/>
          <w:szCs w:val="28"/>
        </w:rPr>
        <w:t>(трясут кистями рук)</w:t>
      </w:r>
      <w:r w:rsidRPr="004E6B22">
        <w:rPr>
          <w:sz w:val="28"/>
          <w:szCs w:val="28"/>
        </w:rPr>
        <w:br/>
        <w:t xml:space="preserve">Хомка хочет сильным стать </w:t>
      </w:r>
      <w:r w:rsidRPr="004E6B22">
        <w:rPr>
          <w:i/>
          <w:sz w:val="28"/>
          <w:szCs w:val="28"/>
        </w:rPr>
        <w:t>(руки согнуты к плечам, кисти сжаты в кулаки, мускулы рук напряжены, как у силачей).</w:t>
      </w:r>
    </w:p>
    <w:p w:rsidR="00C53614" w:rsidRDefault="00C53614" w:rsidP="00C53614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C53614" w:rsidRDefault="00C53614" w:rsidP="00C53614">
      <w:pPr>
        <w:spacing w:before="100" w:beforeAutospacing="1" w:after="100" w:afterAutospacing="1"/>
        <w:rPr>
          <w:sz w:val="28"/>
          <w:szCs w:val="28"/>
        </w:rPr>
      </w:pPr>
      <w:r w:rsidRPr="00BA56BA">
        <w:rPr>
          <w:b/>
          <w:bCs/>
          <w:sz w:val="28"/>
          <w:szCs w:val="28"/>
        </w:rPr>
        <w:t>Хомяк-хвастун</w:t>
      </w:r>
      <w:r w:rsidRPr="00BA56BA">
        <w:rPr>
          <w:sz w:val="28"/>
          <w:szCs w:val="28"/>
        </w:rPr>
        <w:br/>
        <w:t>Жил-был хомяк-хвастун.</w:t>
      </w:r>
      <w:r w:rsidRPr="00BA56BA">
        <w:rPr>
          <w:sz w:val="28"/>
          <w:szCs w:val="28"/>
        </w:rPr>
        <w:br/>
        <w:t>Каждый вечер на холме собиралось множество хомяков, чтобы послушать его удивительные истории.</w:t>
      </w:r>
      <w:r w:rsidRPr="00BA56BA">
        <w:rPr>
          <w:sz w:val="28"/>
          <w:szCs w:val="28"/>
        </w:rPr>
        <w:br/>
        <w:t>— Хотите верьте, хотите нет,— начинал хомяк,— а однажды я прорыл ход сквозь всю землю и вылез в Африке. А там такой холод —хуже нашего! Только я вылез, смотрю — стоит слон, хоботом крутит и хрюкает. Я ему говорю: «Чего расхрюкался?! Хомяков не видал, что ли?» А он «хрю-хрю» да «хрю-хрю»! Разозлился я, схватил его за хобот, раскрутил хорошенько и забросил на самую верхушку дерева.</w:t>
      </w:r>
      <w:r w:rsidRPr="00BA56BA">
        <w:rPr>
          <w:sz w:val="28"/>
          <w:szCs w:val="28"/>
        </w:rPr>
        <w:br/>
        <w:t>—    Ух ты,— восхитились хомяки.</w:t>
      </w:r>
      <w:r w:rsidRPr="00BA56BA">
        <w:rPr>
          <w:sz w:val="28"/>
          <w:szCs w:val="28"/>
        </w:rPr>
        <w:br/>
        <w:t>—    Иду себе дальше. Снег под ногами — хруст-хруст. Смотрю — лежат две большие змеи и спят. Храпят на всю Африку! Я тихонько подкрался и связал их хвосты узлом! А потом</w:t>
      </w:r>
      <w:r>
        <w:rPr>
          <w:sz w:val="28"/>
          <w:szCs w:val="28"/>
        </w:rPr>
        <w:t>…</w:t>
      </w:r>
      <w:r w:rsidRPr="00BA56BA">
        <w:rPr>
          <w:sz w:val="28"/>
          <w:szCs w:val="28"/>
        </w:rPr>
        <w:t xml:space="preserve"> я</w:t>
      </w:r>
      <w:r>
        <w:rPr>
          <w:sz w:val="28"/>
          <w:szCs w:val="28"/>
        </w:rPr>
        <w:t>…</w:t>
      </w:r>
      <w:r w:rsidRPr="00BA56BA">
        <w:rPr>
          <w:sz w:val="28"/>
          <w:szCs w:val="28"/>
        </w:rPr>
        <w:br/>
        <w:t>—    Что, что потом?! — хором спросили хомяки.</w:t>
      </w:r>
      <w:r w:rsidRPr="00BA56BA">
        <w:rPr>
          <w:sz w:val="28"/>
          <w:szCs w:val="28"/>
        </w:rPr>
        <w:br/>
        <w:t>—    Я</w:t>
      </w:r>
      <w:r>
        <w:rPr>
          <w:sz w:val="28"/>
          <w:szCs w:val="28"/>
        </w:rPr>
        <w:t>…</w:t>
      </w:r>
      <w:r w:rsidRPr="00BA56BA">
        <w:rPr>
          <w:sz w:val="28"/>
          <w:szCs w:val="28"/>
        </w:rPr>
        <w:t xml:space="preserve"> потом</w:t>
      </w:r>
      <w:r>
        <w:rPr>
          <w:sz w:val="28"/>
          <w:szCs w:val="28"/>
        </w:rPr>
        <w:t>…</w:t>
      </w:r>
      <w:r w:rsidRPr="00BA56BA">
        <w:rPr>
          <w:sz w:val="28"/>
          <w:szCs w:val="28"/>
        </w:rPr>
        <w:br/>
        <w:t>—    Да не тяни же ты! — взмолились хомяки.</w:t>
      </w:r>
      <w:r w:rsidRPr="00BA56BA">
        <w:rPr>
          <w:sz w:val="28"/>
          <w:szCs w:val="28"/>
        </w:rPr>
        <w:br/>
        <w:t>—    Хорошенькое дело! — обиделся хвастунишка.— Вы думаете, так легко придумывать про то, чего никогда не видел?! (Г. Юдин)</w:t>
      </w:r>
    </w:p>
    <w:p w:rsidR="00083A6B" w:rsidRPr="00621449" w:rsidRDefault="00083A6B" w:rsidP="00083A6B">
      <w:pPr>
        <w:rPr>
          <w:sz w:val="28"/>
          <w:szCs w:val="28"/>
        </w:rPr>
      </w:pPr>
    </w:p>
    <w:p w:rsidR="00C8390D" w:rsidRDefault="00315CB8" w:rsidP="00C8390D">
      <w:pPr>
        <w:rPr>
          <w:b/>
          <w:sz w:val="28"/>
          <w:szCs w:val="28"/>
        </w:rPr>
      </w:pPr>
      <w:r w:rsidRPr="002702B1">
        <w:br/>
      </w:r>
      <w:r w:rsidR="00C8390D" w:rsidRPr="00DB635A">
        <w:rPr>
          <w:b/>
          <w:sz w:val="28"/>
          <w:szCs w:val="28"/>
        </w:rPr>
        <w:t>Используемые источники:</w:t>
      </w:r>
    </w:p>
    <w:p w:rsidR="00C8390D" w:rsidRPr="00AD6734" w:rsidRDefault="00C8390D" w:rsidP="00C8390D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AD6734">
        <w:rPr>
          <w:sz w:val="28"/>
          <w:szCs w:val="28"/>
        </w:rPr>
        <w:t xml:space="preserve">Конструирование технологической карты </w:t>
      </w:r>
      <w:r w:rsidRPr="00AD6734">
        <w:rPr>
          <w:rFonts w:eastAsia="Calibri"/>
          <w:sz w:val="28"/>
          <w:szCs w:val="28"/>
          <w:lang w:eastAsia="en-US"/>
        </w:rPr>
        <w:t xml:space="preserve">урока в соответствии с требованиями ФГОС И.М. Логвинова, Г.Л. Копотева,  Управление начальной школой № 12 </w:t>
      </w:r>
      <w:r>
        <w:rPr>
          <w:rFonts w:eastAsia="Calibri"/>
          <w:sz w:val="28"/>
          <w:szCs w:val="28"/>
          <w:lang w:eastAsia="en-US"/>
        </w:rPr>
        <w:t>/</w:t>
      </w:r>
      <w:r w:rsidRPr="00AD6734">
        <w:rPr>
          <w:rFonts w:eastAsia="Calibri"/>
          <w:sz w:val="28"/>
          <w:szCs w:val="28"/>
          <w:lang w:eastAsia="en-US"/>
        </w:rPr>
        <w:t xml:space="preserve">2011  </w:t>
      </w:r>
    </w:p>
    <w:p w:rsidR="00C8390D" w:rsidRDefault="00C8390D" w:rsidP="00C8390D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Проектирование уроков деятельностной направленности в образовательном процессе начальной школы. Сборник материалов. (сост. О. В. Петрова, Т. П. Савушкина; под ред. М. И. Солодковой; ГОУ ДПО ЧИППКРО. – Челябинск: Изд-во ИИУМЦ «Образование», 2011.</w:t>
      </w:r>
    </w:p>
    <w:p w:rsidR="00C8390D" w:rsidRPr="00DB635A" w:rsidRDefault="00C8390D" w:rsidP="00C8390D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B635A">
        <w:rPr>
          <w:sz w:val="28"/>
          <w:szCs w:val="28"/>
        </w:rPr>
        <w:t>.   В.В.Волина. Праздник Букваря. М. «АСТ – ПРЕСС», 1996.</w:t>
      </w:r>
    </w:p>
    <w:p w:rsidR="00935A56" w:rsidRDefault="00935A56" w:rsidP="00315CB8">
      <w:pPr>
        <w:sectPr w:rsidR="00935A56" w:rsidSect="00925DF9">
          <w:footerReference w:type="default" r:id="rId15"/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:rsidR="003A06FC" w:rsidRPr="002702B1" w:rsidRDefault="003A06FC" w:rsidP="00AA57B6"/>
    <w:sectPr w:rsidR="003A06FC" w:rsidRPr="002702B1" w:rsidSect="00935A56">
      <w:footerReference w:type="default" r:id="rId16"/>
      <w:type w:val="continuous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9E" w:rsidRDefault="0023049E" w:rsidP="00E71C48">
      <w:r>
        <w:separator/>
      </w:r>
    </w:p>
  </w:endnote>
  <w:endnote w:type="continuationSeparator" w:id="1">
    <w:p w:rsidR="0023049E" w:rsidRDefault="0023049E" w:rsidP="00E7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69658"/>
      <w:docPartObj>
        <w:docPartGallery w:val="Page Numbers (Bottom of Page)"/>
        <w:docPartUnique/>
      </w:docPartObj>
    </w:sdtPr>
    <w:sdtContent>
      <w:p w:rsidR="00083A6B" w:rsidRDefault="00083A6B">
        <w:pPr>
          <w:pStyle w:val="a9"/>
          <w:jc w:val="right"/>
        </w:pPr>
        <w:fldSimple w:instr=" PAGE   \* MERGEFORMAT ">
          <w:r w:rsidR="00C53614">
            <w:rPr>
              <w:noProof/>
            </w:rPr>
            <w:t>14</w:t>
          </w:r>
        </w:fldSimple>
      </w:p>
    </w:sdtContent>
  </w:sdt>
  <w:p w:rsidR="00083A6B" w:rsidRDefault="00083A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6B" w:rsidRDefault="00083A6B">
    <w:pPr>
      <w:pStyle w:val="a9"/>
      <w:jc w:val="right"/>
    </w:pPr>
    <w:fldSimple w:instr=" PAGE   \* MERGEFORMAT ">
      <w:r w:rsidR="00C53614">
        <w:rPr>
          <w:noProof/>
        </w:rPr>
        <w:t>15</w:t>
      </w:r>
    </w:fldSimple>
  </w:p>
  <w:p w:rsidR="00083A6B" w:rsidRDefault="00083A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9E" w:rsidRDefault="0023049E" w:rsidP="00E71C48">
      <w:r>
        <w:separator/>
      </w:r>
    </w:p>
  </w:footnote>
  <w:footnote w:type="continuationSeparator" w:id="1">
    <w:p w:rsidR="0023049E" w:rsidRDefault="0023049E" w:rsidP="00E71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915"/>
        </w:tabs>
        <w:ind w:left="915" w:hanging="915"/>
      </w:p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915"/>
      </w:p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915"/>
        </w:tabs>
        <w:ind w:left="915" w:hanging="915"/>
      </w:p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91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135045"/>
    <w:multiLevelType w:val="multilevel"/>
    <w:tmpl w:val="6C5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228AC"/>
    <w:multiLevelType w:val="hybridMultilevel"/>
    <w:tmpl w:val="25E655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15D30"/>
    <w:multiLevelType w:val="hybridMultilevel"/>
    <w:tmpl w:val="A7D89AB8"/>
    <w:lvl w:ilvl="0" w:tplc="041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6">
    <w:nsid w:val="10803D45"/>
    <w:multiLevelType w:val="hybridMultilevel"/>
    <w:tmpl w:val="E488C1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20C"/>
    <w:multiLevelType w:val="hybridMultilevel"/>
    <w:tmpl w:val="523E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01AC"/>
    <w:multiLevelType w:val="hybridMultilevel"/>
    <w:tmpl w:val="0EA67652"/>
    <w:lvl w:ilvl="0" w:tplc="E36EA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C169B"/>
    <w:multiLevelType w:val="hybridMultilevel"/>
    <w:tmpl w:val="F1C83BFA"/>
    <w:lvl w:ilvl="0" w:tplc="BC9083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36C91"/>
    <w:multiLevelType w:val="hybridMultilevel"/>
    <w:tmpl w:val="8D10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697B"/>
    <w:multiLevelType w:val="hybridMultilevel"/>
    <w:tmpl w:val="A61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519A5"/>
    <w:multiLevelType w:val="hybridMultilevel"/>
    <w:tmpl w:val="50C87C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90AAC"/>
    <w:multiLevelType w:val="hybridMultilevel"/>
    <w:tmpl w:val="4BB0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161C"/>
    <w:multiLevelType w:val="hybridMultilevel"/>
    <w:tmpl w:val="FEEE7EF6"/>
    <w:lvl w:ilvl="0" w:tplc="4268DF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950AE"/>
    <w:multiLevelType w:val="hybridMultilevel"/>
    <w:tmpl w:val="CFDA8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0C8D"/>
    <w:multiLevelType w:val="hybridMultilevel"/>
    <w:tmpl w:val="5AA856B2"/>
    <w:lvl w:ilvl="0" w:tplc="0419000F">
      <w:start w:val="1"/>
      <w:numFmt w:val="decimal"/>
      <w:lvlText w:val="%1."/>
      <w:lvlJc w:val="left"/>
      <w:pPr>
        <w:tabs>
          <w:tab w:val="num" w:pos="1088"/>
        </w:tabs>
        <w:ind w:left="10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7">
    <w:nsid w:val="4CA93CAF"/>
    <w:multiLevelType w:val="hybridMultilevel"/>
    <w:tmpl w:val="0A8E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017C9"/>
    <w:multiLevelType w:val="hybridMultilevel"/>
    <w:tmpl w:val="61101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B0D9E"/>
    <w:multiLevelType w:val="hybridMultilevel"/>
    <w:tmpl w:val="1B2EF6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8E32A3"/>
    <w:multiLevelType w:val="hybridMultilevel"/>
    <w:tmpl w:val="4114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D7C32"/>
    <w:multiLevelType w:val="hybridMultilevel"/>
    <w:tmpl w:val="3B6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925A6"/>
    <w:multiLevelType w:val="multilevel"/>
    <w:tmpl w:val="20ACA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44D05DB"/>
    <w:multiLevelType w:val="hybridMultilevel"/>
    <w:tmpl w:val="8440F45C"/>
    <w:lvl w:ilvl="0" w:tplc="3488D3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38ED"/>
    <w:multiLevelType w:val="multilevel"/>
    <w:tmpl w:val="474CC1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23"/>
  </w:num>
  <w:num w:numId="13">
    <w:abstractNumId w:val="7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13"/>
  </w:num>
  <w:num w:numId="21">
    <w:abstractNumId w:val="21"/>
  </w:num>
  <w:num w:numId="22">
    <w:abstractNumId w:val="17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CB8"/>
    <w:rsid w:val="00044D28"/>
    <w:rsid w:val="00067570"/>
    <w:rsid w:val="00073174"/>
    <w:rsid w:val="00083A6B"/>
    <w:rsid w:val="00085A0B"/>
    <w:rsid w:val="000B029F"/>
    <w:rsid w:val="000C4C27"/>
    <w:rsid w:val="000D19D0"/>
    <w:rsid w:val="000D2245"/>
    <w:rsid w:val="000D421B"/>
    <w:rsid w:val="000D5295"/>
    <w:rsid w:val="000E274E"/>
    <w:rsid w:val="000E7A9D"/>
    <w:rsid w:val="000F072D"/>
    <w:rsid w:val="000F09BF"/>
    <w:rsid w:val="00100B0D"/>
    <w:rsid w:val="00105549"/>
    <w:rsid w:val="00116321"/>
    <w:rsid w:val="00116E0B"/>
    <w:rsid w:val="00142BC2"/>
    <w:rsid w:val="0014360A"/>
    <w:rsid w:val="00145AC2"/>
    <w:rsid w:val="00161AD7"/>
    <w:rsid w:val="00165CF2"/>
    <w:rsid w:val="0017423D"/>
    <w:rsid w:val="001773E3"/>
    <w:rsid w:val="00183884"/>
    <w:rsid w:val="001937AE"/>
    <w:rsid w:val="00197695"/>
    <w:rsid w:val="001A06CE"/>
    <w:rsid w:val="001C267F"/>
    <w:rsid w:val="001D05F2"/>
    <w:rsid w:val="001D1676"/>
    <w:rsid w:val="001D5B0B"/>
    <w:rsid w:val="001E05B7"/>
    <w:rsid w:val="001F2606"/>
    <w:rsid w:val="002008A6"/>
    <w:rsid w:val="002233A4"/>
    <w:rsid w:val="00224DD1"/>
    <w:rsid w:val="0023049E"/>
    <w:rsid w:val="00240EAF"/>
    <w:rsid w:val="00242839"/>
    <w:rsid w:val="0026435E"/>
    <w:rsid w:val="002702B1"/>
    <w:rsid w:val="00274024"/>
    <w:rsid w:val="00275CA9"/>
    <w:rsid w:val="002818F3"/>
    <w:rsid w:val="002915C9"/>
    <w:rsid w:val="002B4F50"/>
    <w:rsid w:val="002B6579"/>
    <w:rsid w:val="002C0249"/>
    <w:rsid w:val="002C3520"/>
    <w:rsid w:val="002D6926"/>
    <w:rsid w:val="002E099A"/>
    <w:rsid w:val="002E0D97"/>
    <w:rsid w:val="002F2A76"/>
    <w:rsid w:val="002F49A5"/>
    <w:rsid w:val="00303E6D"/>
    <w:rsid w:val="003041C4"/>
    <w:rsid w:val="003070F7"/>
    <w:rsid w:val="00315CB8"/>
    <w:rsid w:val="00317F1A"/>
    <w:rsid w:val="00324931"/>
    <w:rsid w:val="003278E7"/>
    <w:rsid w:val="00327C94"/>
    <w:rsid w:val="00330289"/>
    <w:rsid w:val="00331EA0"/>
    <w:rsid w:val="003341B0"/>
    <w:rsid w:val="003441B1"/>
    <w:rsid w:val="00370460"/>
    <w:rsid w:val="00376E47"/>
    <w:rsid w:val="00381AFA"/>
    <w:rsid w:val="003845BA"/>
    <w:rsid w:val="003A06FC"/>
    <w:rsid w:val="003A495A"/>
    <w:rsid w:val="003A78F4"/>
    <w:rsid w:val="003B1628"/>
    <w:rsid w:val="003D109D"/>
    <w:rsid w:val="003D14BB"/>
    <w:rsid w:val="003D20AD"/>
    <w:rsid w:val="003E228F"/>
    <w:rsid w:val="003F4C7B"/>
    <w:rsid w:val="004019AE"/>
    <w:rsid w:val="004034F5"/>
    <w:rsid w:val="00412662"/>
    <w:rsid w:val="004534D4"/>
    <w:rsid w:val="004610C2"/>
    <w:rsid w:val="00466B64"/>
    <w:rsid w:val="004671EA"/>
    <w:rsid w:val="004750A8"/>
    <w:rsid w:val="004751AF"/>
    <w:rsid w:val="00476E74"/>
    <w:rsid w:val="004776A8"/>
    <w:rsid w:val="0048079C"/>
    <w:rsid w:val="004842A7"/>
    <w:rsid w:val="004A0F88"/>
    <w:rsid w:val="004A3E1F"/>
    <w:rsid w:val="004B6794"/>
    <w:rsid w:val="004C258D"/>
    <w:rsid w:val="004C320B"/>
    <w:rsid w:val="004D4369"/>
    <w:rsid w:val="004E4C6C"/>
    <w:rsid w:val="004E6B22"/>
    <w:rsid w:val="004E7A39"/>
    <w:rsid w:val="004F181F"/>
    <w:rsid w:val="004F6642"/>
    <w:rsid w:val="00503E75"/>
    <w:rsid w:val="005150C9"/>
    <w:rsid w:val="0051776F"/>
    <w:rsid w:val="00555BFD"/>
    <w:rsid w:val="00557954"/>
    <w:rsid w:val="00560257"/>
    <w:rsid w:val="00572098"/>
    <w:rsid w:val="00574403"/>
    <w:rsid w:val="00581F2B"/>
    <w:rsid w:val="00587163"/>
    <w:rsid w:val="00587813"/>
    <w:rsid w:val="005A5DAF"/>
    <w:rsid w:val="005B49CD"/>
    <w:rsid w:val="005B5A04"/>
    <w:rsid w:val="005C2033"/>
    <w:rsid w:val="005C32EB"/>
    <w:rsid w:val="005C3765"/>
    <w:rsid w:val="005C7468"/>
    <w:rsid w:val="005D026C"/>
    <w:rsid w:val="005D34D9"/>
    <w:rsid w:val="005E2A65"/>
    <w:rsid w:val="005F6009"/>
    <w:rsid w:val="00606F46"/>
    <w:rsid w:val="00621449"/>
    <w:rsid w:val="006509D3"/>
    <w:rsid w:val="006630AD"/>
    <w:rsid w:val="0068218E"/>
    <w:rsid w:val="006C17DE"/>
    <w:rsid w:val="006D69E2"/>
    <w:rsid w:val="006E7EA6"/>
    <w:rsid w:val="006F5432"/>
    <w:rsid w:val="00700E9B"/>
    <w:rsid w:val="007021F9"/>
    <w:rsid w:val="007047BB"/>
    <w:rsid w:val="00706475"/>
    <w:rsid w:val="007120E8"/>
    <w:rsid w:val="00713472"/>
    <w:rsid w:val="00713AD3"/>
    <w:rsid w:val="007165AE"/>
    <w:rsid w:val="00716D8C"/>
    <w:rsid w:val="007551CB"/>
    <w:rsid w:val="00760391"/>
    <w:rsid w:val="00764FBB"/>
    <w:rsid w:val="0079201C"/>
    <w:rsid w:val="00795A65"/>
    <w:rsid w:val="007A1EB8"/>
    <w:rsid w:val="007A43A7"/>
    <w:rsid w:val="007A5006"/>
    <w:rsid w:val="007A579C"/>
    <w:rsid w:val="007C07E9"/>
    <w:rsid w:val="007C62C1"/>
    <w:rsid w:val="007D2169"/>
    <w:rsid w:val="007F0B6A"/>
    <w:rsid w:val="00801E8C"/>
    <w:rsid w:val="00803A90"/>
    <w:rsid w:val="00804205"/>
    <w:rsid w:val="00815E9F"/>
    <w:rsid w:val="00817FF5"/>
    <w:rsid w:val="0082732C"/>
    <w:rsid w:val="008333C0"/>
    <w:rsid w:val="008428FA"/>
    <w:rsid w:val="0084567C"/>
    <w:rsid w:val="00851093"/>
    <w:rsid w:val="00854B6A"/>
    <w:rsid w:val="00864752"/>
    <w:rsid w:val="00872644"/>
    <w:rsid w:val="00883913"/>
    <w:rsid w:val="008A7B99"/>
    <w:rsid w:val="008B4F5B"/>
    <w:rsid w:val="008C36D2"/>
    <w:rsid w:val="008C6A57"/>
    <w:rsid w:val="008E2DD4"/>
    <w:rsid w:val="008E3E0B"/>
    <w:rsid w:val="0090026E"/>
    <w:rsid w:val="00902F49"/>
    <w:rsid w:val="00925DF9"/>
    <w:rsid w:val="009261AF"/>
    <w:rsid w:val="00935A56"/>
    <w:rsid w:val="009364FD"/>
    <w:rsid w:val="00980204"/>
    <w:rsid w:val="009813E1"/>
    <w:rsid w:val="00994287"/>
    <w:rsid w:val="009A4D7D"/>
    <w:rsid w:val="009A70E5"/>
    <w:rsid w:val="009B01AA"/>
    <w:rsid w:val="009C3F50"/>
    <w:rsid w:val="009E28D4"/>
    <w:rsid w:val="009F2254"/>
    <w:rsid w:val="00A01843"/>
    <w:rsid w:val="00A022FC"/>
    <w:rsid w:val="00A338B7"/>
    <w:rsid w:val="00A37FDB"/>
    <w:rsid w:val="00A44914"/>
    <w:rsid w:val="00A4604C"/>
    <w:rsid w:val="00A5506C"/>
    <w:rsid w:val="00A615FD"/>
    <w:rsid w:val="00A65435"/>
    <w:rsid w:val="00A66BF9"/>
    <w:rsid w:val="00A80582"/>
    <w:rsid w:val="00A8380F"/>
    <w:rsid w:val="00AA57B6"/>
    <w:rsid w:val="00AA72BD"/>
    <w:rsid w:val="00AA78CE"/>
    <w:rsid w:val="00AB57A7"/>
    <w:rsid w:val="00AB6B7F"/>
    <w:rsid w:val="00B20EC9"/>
    <w:rsid w:val="00B24F35"/>
    <w:rsid w:val="00B26C9F"/>
    <w:rsid w:val="00B333C3"/>
    <w:rsid w:val="00B334A5"/>
    <w:rsid w:val="00B550D9"/>
    <w:rsid w:val="00B63114"/>
    <w:rsid w:val="00B82342"/>
    <w:rsid w:val="00B971E7"/>
    <w:rsid w:val="00BC1F94"/>
    <w:rsid w:val="00BC29D0"/>
    <w:rsid w:val="00BE024A"/>
    <w:rsid w:val="00BF2D0F"/>
    <w:rsid w:val="00C24CBB"/>
    <w:rsid w:val="00C26462"/>
    <w:rsid w:val="00C432E6"/>
    <w:rsid w:val="00C44906"/>
    <w:rsid w:val="00C52796"/>
    <w:rsid w:val="00C53614"/>
    <w:rsid w:val="00C56230"/>
    <w:rsid w:val="00C63FA3"/>
    <w:rsid w:val="00C713AE"/>
    <w:rsid w:val="00C73C0F"/>
    <w:rsid w:val="00C835C9"/>
    <w:rsid w:val="00C8390D"/>
    <w:rsid w:val="00C878F6"/>
    <w:rsid w:val="00C933EB"/>
    <w:rsid w:val="00CA4FFA"/>
    <w:rsid w:val="00CA5600"/>
    <w:rsid w:val="00CD51FB"/>
    <w:rsid w:val="00CE37A8"/>
    <w:rsid w:val="00CE5177"/>
    <w:rsid w:val="00CF3C19"/>
    <w:rsid w:val="00D01515"/>
    <w:rsid w:val="00D25ACE"/>
    <w:rsid w:val="00D33B60"/>
    <w:rsid w:val="00D35E64"/>
    <w:rsid w:val="00D41706"/>
    <w:rsid w:val="00D521E0"/>
    <w:rsid w:val="00D76420"/>
    <w:rsid w:val="00D90B17"/>
    <w:rsid w:val="00D90CD9"/>
    <w:rsid w:val="00D92FF6"/>
    <w:rsid w:val="00D93B73"/>
    <w:rsid w:val="00DC37FF"/>
    <w:rsid w:val="00DD46C3"/>
    <w:rsid w:val="00DD7650"/>
    <w:rsid w:val="00DD7B61"/>
    <w:rsid w:val="00DE3C4F"/>
    <w:rsid w:val="00DE66CA"/>
    <w:rsid w:val="00E03D70"/>
    <w:rsid w:val="00E27DAB"/>
    <w:rsid w:val="00E35134"/>
    <w:rsid w:val="00E4160B"/>
    <w:rsid w:val="00E71C48"/>
    <w:rsid w:val="00E76C1F"/>
    <w:rsid w:val="00E82F6E"/>
    <w:rsid w:val="00E90B72"/>
    <w:rsid w:val="00E93B20"/>
    <w:rsid w:val="00EB5D16"/>
    <w:rsid w:val="00EC59CC"/>
    <w:rsid w:val="00ED1D3F"/>
    <w:rsid w:val="00EF207C"/>
    <w:rsid w:val="00EF554C"/>
    <w:rsid w:val="00EF7E26"/>
    <w:rsid w:val="00F52B6E"/>
    <w:rsid w:val="00F5329A"/>
    <w:rsid w:val="00F71533"/>
    <w:rsid w:val="00F84784"/>
    <w:rsid w:val="00F944CF"/>
    <w:rsid w:val="00FA422B"/>
    <w:rsid w:val="00FB0A70"/>
    <w:rsid w:val="00FB526F"/>
    <w:rsid w:val="00FB5B2A"/>
    <w:rsid w:val="00FB6052"/>
    <w:rsid w:val="00FE4728"/>
    <w:rsid w:val="00FE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CB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3441B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0D19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9D0"/>
    <w:pPr>
      <w:shd w:val="clear" w:color="auto" w:fill="FFFFFF"/>
      <w:suppressAutoHyphens w:val="0"/>
      <w:spacing w:line="322" w:lineRule="exact"/>
    </w:pPr>
    <w:rPr>
      <w:sz w:val="27"/>
      <w:szCs w:val="27"/>
      <w:lang w:eastAsia="en-US"/>
    </w:rPr>
  </w:style>
  <w:style w:type="character" w:customStyle="1" w:styleId="a6">
    <w:name w:val="Основной текст + Полужирный;Курсив"/>
    <w:basedOn w:val="a5"/>
    <w:rsid w:val="003F4C7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71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C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71C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C4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71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33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3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C432E6"/>
  </w:style>
  <w:style w:type="character" w:customStyle="1" w:styleId="c9c6">
    <w:name w:val="c9 c6"/>
    <w:basedOn w:val="a0"/>
    <w:rsid w:val="00C432E6"/>
  </w:style>
  <w:style w:type="paragraph" w:customStyle="1" w:styleId="c7">
    <w:name w:val="c7"/>
    <w:basedOn w:val="a"/>
    <w:rsid w:val="00C432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62">
    <w:name w:val="Основной текст162"/>
    <w:basedOn w:val="a"/>
    <w:rsid w:val="004C258D"/>
    <w:pPr>
      <w:shd w:val="clear" w:color="auto" w:fill="FFFFFF"/>
      <w:suppressAutoHyphens w:val="0"/>
      <w:spacing w:before="780" w:after="60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3">
    <w:name w:val="c3"/>
    <w:basedOn w:val="a"/>
    <w:rsid w:val="005602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5">
    <w:name w:val="c4 c5"/>
    <w:basedOn w:val="a"/>
    <w:rsid w:val="003D10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Без интервала1"/>
    <w:rsid w:val="004E6B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57B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3A0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1E68-BCD0-428B-A1B0-802C468E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14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2017-12-11T13:07:00Z</cp:lastPrinted>
  <dcterms:created xsi:type="dcterms:W3CDTF">2013-11-24T00:08:00Z</dcterms:created>
  <dcterms:modified xsi:type="dcterms:W3CDTF">2017-12-22T18:07:00Z</dcterms:modified>
</cp:coreProperties>
</file>