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54" w:rsidRPr="001905CF" w:rsidRDefault="00BB6E54" w:rsidP="00BB6E54">
      <w:pPr>
        <w:pStyle w:val="afa"/>
        <w:rPr>
          <w:b w:val="0"/>
          <w:i/>
          <w:szCs w:val="28"/>
        </w:rPr>
      </w:pPr>
      <w:r w:rsidRPr="001905CF">
        <w:rPr>
          <w:b w:val="0"/>
          <w:szCs w:val="28"/>
        </w:rPr>
        <w:t>Муниципальное казенное общеобразовательное учреждение</w:t>
      </w:r>
    </w:p>
    <w:p w:rsidR="00BB6E54" w:rsidRPr="001905CF" w:rsidRDefault="00BB6E54" w:rsidP="00B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CF">
        <w:rPr>
          <w:rFonts w:ascii="Times New Roman" w:hAnsi="Times New Roman" w:cs="Times New Roman"/>
          <w:sz w:val="28"/>
          <w:szCs w:val="28"/>
        </w:rPr>
        <w:t>«Войскоровская основная  общеобразовательная школа»</w:t>
      </w:r>
    </w:p>
    <w:p w:rsidR="00BB6E54" w:rsidRPr="001905CF" w:rsidRDefault="00BB6E54" w:rsidP="00B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E54" w:rsidRPr="001905CF" w:rsidRDefault="00BB6E54" w:rsidP="00BB6E54">
      <w:pPr>
        <w:pStyle w:val="ac"/>
        <w:spacing w:line="240" w:lineRule="auto"/>
        <w:ind w:left="0" w:right="0" w:firstLine="0"/>
        <w:jc w:val="center"/>
        <w:rPr>
          <w:sz w:val="28"/>
          <w:szCs w:val="28"/>
        </w:rPr>
      </w:pPr>
      <w:r w:rsidRPr="001905CF">
        <w:rPr>
          <w:sz w:val="28"/>
          <w:szCs w:val="28"/>
        </w:rPr>
        <w:t>Тосненский район Ленинградской области</w:t>
      </w:r>
    </w:p>
    <w:p w:rsidR="00BB6E54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F66442" w:rsidRPr="001905CF" w:rsidRDefault="00F66442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F66442" w:rsidRPr="006F0417" w:rsidRDefault="00F66442" w:rsidP="00F66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417">
        <w:rPr>
          <w:rFonts w:ascii="Times New Roman" w:hAnsi="Times New Roman"/>
          <w:sz w:val="24"/>
          <w:szCs w:val="24"/>
        </w:rPr>
        <w:t>Утверждаю</w:t>
      </w:r>
    </w:p>
    <w:p w:rsidR="00F66442" w:rsidRPr="006F0417" w:rsidRDefault="00F66442" w:rsidP="00F66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417">
        <w:rPr>
          <w:rFonts w:ascii="Times New Roman" w:hAnsi="Times New Roman"/>
          <w:sz w:val="24"/>
          <w:szCs w:val="24"/>
        </w:rPr>
        <w:t xml:space="preserve">                                               Директор школы</w:t>
      </w:r>
    </w:p>
    <w:p w:rsidR="00F66442" w:rsidRPr="00886C69" w:rsidRDefault="00F66442" w:rsidP="00F66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C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 А.В.Григорьева</w:t>
      </w:r>
    </w:p>
    <w:p w:rsidR="00BB6E54" w:rsidRPr="001905CF" w:rsidRDefault="00BB6E54" w:rsidP="00F66442">
      <w:pPr>
        <w:jc w:val="right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eastAsia="Times New Roman" w:hAnsi="Times New Roman" w:cs="Times New Roman"/>
          <w:b/>
          <w:color w:val="000000"/>
          <w:w w:val="1"/>
          <w:kern w:val="2"/>
          <w:sz w:val="28"/>
          <w:szCs w:val="28"/>
          <w:lang w:eastAsia="ko-KR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54" w:rsidRPr="001905CF" w:rsidRDefault="00502EF8" w:rsidP="00BB6E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КАЛЕНДАРНЫЙ </w:t>
      </w:r>
      <w:r w:rsidR="00BB6E54" w:rsidRPr="001905CF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BB6E54" w:rsidRPr="001905CF" w:rsidRDefault="00BB6E54" w:rsidP="00BB6E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05CF">
        <w:rPr>
          <w:rFonts w:ascii="Times New Roman" w:hAnsi="Times New Roman" w:cs="Times New Roman"/>
          <w:b/>
          <w:sz w:val="56"/>
          <w:szCs w:val="56"/>
        </w:rPr>
        <w:t xml:space="preserve"> ВОСПИТАТЕЛЬНОЙ РАБОТЫ</w:t>
      </w: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1905CF" w:rsidRPr="001905CF" w:rsidRDefault="001905CF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4376A4" w:rsidP="00BB6E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2022-2023</w:t>
      </w:r>
      <w:r w:rsidR="00BB6E54" w:rsidRPr="001905CF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BB6E54" w:rsidRPr="001905CF" w:rsidRDefault="00BB6E54" w:rsidP="00BB6E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B6E54" w:rsidRDefault="00BB6E54" w:rsidP="00BB6E54">
      <w:pPr>
        <w:jc w:val="center"/>
        <w:rPr>
          <w:b/>
          <w:sz w:val="52"/>
          <w:szCs w:val="52"/>
        </w:rPr>
      </w:pPr>
    </w:p>
    <w:p w:rsidR="0088451F" w:rsidRPr="00260D92" w:rsidRDefault="0088451F" w:rsidP="00260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1F" w:rsidRPr="00972BEF" w:rsidRDefault="0088451F" w:rsidP="00972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41"/>
        <w:gridCol w:w="1066"/>
        <w:gridCol w:w="68"/>
        <w:gridCol w:w="851"/>
        <w:gridCol w:w="1417"/>
        <w:gridCol w:w="142"/>
        <w:gridCol w:w="450"/>
        <w:gridCol w:w="2918"/>
      </w:tblGrid>
      <w:tr w:rsidR="00382BDF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C75" w:rsidRDefault="00966C7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382BDF"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382BDF" w:rsidRPr="00986271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воспитательной работы школы </w:t>
            </w:r>
          </w:p>
          <w:p w:rsidR="00382BDF" w:rsidRPr="00986271" w:rsidRDefault="004163A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="00382BDF"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382BDF" w:rsidRPr="00986271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1F1623">
        <w:trPr>
          <w:trHeight w:val="805"/>
        </w:trPr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Ориентировочное время </w:t>
            </w: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Знаний- торжественная линейка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DE12B3">
        <w:trPr>
          <w:trHeight w:val="63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Международный день распространения грамотности (8.09)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D3698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Школьная конференция «Итоги и достижения прош</w:t>
            </w:r>
            <w:r w:rsidR="002F6FAA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лого года и планирование на 2022-2023 </w:t>
            </w:r>
            <w:r w:rsidRPr="002D3698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уч.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D3698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Выставка поделок из природного материала «Осенняя фантазия.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Акция «Поздравь работника дошкольного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– «Спорт и 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учитель физической культуры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 – акция «Поздравь пожилого человека» в п. Войскорово.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Учителя – праздничный концерт.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библиотек- экскурсия в библиотеку, профессия библиотекарь.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0460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отца в России (16.10)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0460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 (25.10)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pStyle w:val="af4"/>
              <w:spacing w:before="0" w:beforeAutospacing="0" w:after="0" w:afterAutospacing="0"/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</w:pPr>
            <w:r w:rsidRPr="002D3698"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  <w:t>«4 ноября - День  народного единства»:       проведение общешкольных уроков правового и  межнационального единства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pStyle w:val="af4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 w:rsidRPr="002D3698">
              <w:rPr>
                <w:iCs/>
                <w:bdr w:val="none" w:sz="0" w:space="0" w:color="auto" w:frame="1"/>
              </w:rPr>
              <w:t>Турнир по пионерболу.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pStyle w:val="af4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Семейный праздник ко Дню матери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E93C1A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День Государственного герба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Конституции Страна, где я живу» устный </w:t>
            </w: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журнал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 классные 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E93C1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1A" w:rsidRPr="002D3698" w:rsidRDefault="00E93C1A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неизвестного солдата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1A" w:rsidRPr="002D3698" w:rsidRDefault="00E93C1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1A" w:rsidRPr="002D3698" w:rsidRDefault="00E93C1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1A" w:rsidRPr="002D3698" w:rsidRDefault="00E93C1A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Default="00CE128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добровольца (волонтера) в России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ВД,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Default="00CE128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Default="00CE128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учебных кабинетов «Самый новогодний класс»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Новый год «В гостях у сказки»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памяти</w:t>
            </w:r>
          </w:p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«Блокадный хлеб»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16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hAnsi="Times New Roman" w:cs="Times New Roman"/>
                <w:sz w:val="24"/>
                <w:szCs w:val="24"/>
              </w:rPr>
              <w:t>Участие в митинге и возложение  цветов  на  воинском  захоронении п. Тельмана.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16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</w:t>
            </w:r>
            <w:r w:rsidRPr="002D3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«Рождество – праздник семейный».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Лыжня России- лыжный кросс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698"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r w:rsidRPr="002D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«Богатырские забавы»</w:t>
            </w:r>
          </w:p>
          <w:p w:rsidR="00CE1283" w:rsidRPr="002D3698" w:rsidRDefault="00CE1283" w:rsidP="002D3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 «Вооруженные  силы РФ»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школе: защита проектов и исследовательских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руководители, учителя-предметники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8 Марта в школе: школьный концерт </w:t>
            </w: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«Праздник Весны»,  </w:t>
            </w:r>
          </w:p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Масленичная неделя- масленичные забавы и приметы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8D26E2" w:rsidRDefault="007C6CEA" w:rsidP="002D3698">
            <w:pPr>
              <w:pStyle w:val="af4"/>
              <w:spacing w:before="0" w:beforeAutospacing="0" w:after="0" w:afterAutospacing="0"/>
            </w:pPr>
            <w:r w:rsidRPr="008D26E2">
              <w:t xml:space="preserve">Книжкина неделя  </w:t>
            </w:r>
          </w:p>
          <w:p w:rsidR="007C6CEA" w:rsidRPr="008D26E2" w:rsidRDefault="008D26E2" w:rsidP="002D3698">
            <w:pPr>
              <w:pStyle w:val="af4"/>
              <w:spacing w:before="0" w:beforeAutospacing="0" w:after="0" w:afterAutospacing="0"/>
            </w:pPr>
            <w:r w:rsidRPr="008D26E2">
              <w:t>135- С.Я. Маршака</w:t>
            </w:r>
            <w:r w:rsidR="007C6CEA" w:rsidRPr="008D26E2">
              <w:t>;</w:t>
            </w:r>
            <w:r w:rsidRPr="008D26E2">
              <w:t xml:space="preserve"> (3 ноября)</w:t>
            </w:r>
          </w:p>
          <w:p w:rsidR="007C6CEA" w:rsidRPr="008D26E2" w:rsidRDefault="008D26E2" w:rsidP="002D3698">
            <w:pPr>
              <w:pStyle w:val="af4"/>
              <w:spacing w:before="0" w:beforeAutospacing="0" w:after="0" w:afterAutospacing="0"/>
            </w:pPr>
            <w:r w:rsidRPr="008D26E2">
              <w:t>170 – Д.Н. Мамин-Сибиряк (6 ноября)</w:t>
            </w:r>
          </w:p>
          <w:p w:rsidR="008D26E2" w:rsidRPr="008D26E2" w:rsidRDefault="008D26E2" w:rsidP="008D26E2">
            <w:pPr>
              <w:pStyle w:val="af4"/>
              <w:spacing w:before="0" w:beforeAutospacing="0" w:after="0" w:afterAutospacing="0"/>
            </w:pPr>
            <w:r w:rsidRPr="008D26E2">
              <w:t>110 –С.В.Михалков (13 марта)</w:t>
            </w:r>
          </w:p>
          <w:p w:rsidR="007C6CEA" w:rsidRPr="007C6CEA" w:rsidRDefault="008D26E2" w:rsidP="008D26E2">
            <w:pPr>
              <w:pStyle w:val="af4"/>
              <w:spacing w:before="0" w:beforeAutospacing="0" w:after="0" w:afterAutospacing="0"/>
              <w:rPr>
                <w:highlight w:val="yellow"/>
              </w:rPr>
            </w:pPr>
            <w:r w:rsidRPr="008D26E2">
              <w:t>320 – Балтийский флот (18 мая)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7C6CEA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C6C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 урок «Космос -это 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7C6CEA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C6C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«Сохраним дерево» к всемирному дню Земли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«Первоцвет»: охрана флоры, занесенной в Красную книгу</w:t>
            </w: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учитель физической культуры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Выставка детского творчества в рамках </w:t>
            </w:r>
            <w:r w:rsidRPr="002D3698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«Молодые дарования»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учитель технологии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ЗОЖ.</w:t>
            </w: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Весенний День здоровья.</w:t>
            </w: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«Безопасное колесо»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физкультуры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 участие в митинге,  </w:t>
            </w: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 «Сад Памяти» ;</w:t>
            </w:r>
          </w:p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«Поздравь ветерана»</w:t>
            </w:r>
          </w:p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военной песни-«Солдатский платок»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классные руководители 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</w:t>
            </w:r>
            <w:r w:rsidRPr="002D36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Последний звонок»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D6D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Организация летнего отдыха. Работа школьного оздоровительного лагеря  </w:t>
            </w:r>
            <w:r w:rsidRPr="002D36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«Веселые ребята»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D6D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D6D0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защиты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ЛОЛ, начальник лагеря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ЛОЛ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начальник лагеря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Участие в митинге ко Дню памяти и скорби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ЛОЛ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начальник лагеря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Викторина «Великий Петр </w:t>
            </w: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I</w:t>
            </w: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»- посвященная 350летию со дня рождения Петра </w:t>
            </w: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D6D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«Планета без отходов» - сбор пластиковых бутылок ПЭТ.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B504AA" w:rsidRDefault="007C6CEA" w:rsidP="006A76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22A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7C6CEA" w:rsidRPr="00B504AA" w:rsidRDefault="007C6CEA" w:rsidP="006A76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tbl>
            <w:tblPr>
              <w:tblStyle w:val="af9"/>
              <w:tblW w:w="10802" w:type="dxa"/>
              <w:tblLayout w:type="fixed"/>
              <w:tblLook w:val="04A0"/>
            </w:tblPr>
            <w:tblGrid>
              <w:gridCol w:w="738"/>
              <w:gridCol w:w="5210"/>
              <w:gridCol w:w="3295"/>
              <w:gridCol w:w="1559"/>
            </w:tblGrid>
            <w:tr w:rsidR="007C6CEA" w:rsidRPr="00315DAC" w:rsidTr="00CA5BA3">
              <w:tc>
                <w:tcPr>
                  <w:tcW w:w="738" w:type="dxa"/>
                  <w:shd w:val="clear" w:color="auto" w:fill="auto"/>
                </w:tcPr>
                <w:p w:rsidR="007C6CEA" w:rsidRPr="00D522AB" w:rsidRDefault="007C6CEA" w:rsidP="00CA5BA3">
                  <w:pPr>
                    <w:rPr>
                      <w:sz w:val="24"/>
                      <w:szCs w:val="24"/>
                    </w:rPr>
                  </w:pPr>
                  <w:r w:rsidRPr="00D522AB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D522AB" w:rsidRDefault="007C6CEA" w:rsidP="00CA5BA3">
                  <w:pPr>
                    <w:rPr>
                      <w:sz w:val="24"/>
                      <w:szCs w:val="24"/>
                    </w:rPr>
                  </w:pPr>
                  <w:r w:rsidRPr="00D522AB">
                    <w:rPr>
                      <w:sz w:val="24"/>
                      <w:szCs w:val="24"/>
                    </w:rPr>
                    <w:t>Название программы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D522AB" w:rsidRDefault="007C6CEA" w:rsidP="00CA5BA3">
                  <w:pPr>
                    <w:rPr>
                      <w:sz w:val="24"/>
                      <w:szCs w:val="24"/>
                    </w:rPr>
                  </w:pPr>
                  <w:r w:rsidRPr="00D522AB">
                    <w:rPr>
                      <w:sz w:val="24"/>
                      <w:szCs w:val="24"/>
                    </w:rPr>
                    <w:t>ФИО педагога</w:t>
                  </w:r>
                </w:p>
              </w:tc>
              <w:tc>
                <w:tcPr>
                  <w:tcW w:w="1559" w:type="dxa"/>
                </w:tcPr>
                <w:p w:rsidR="007C6CEA" w:rsidRPr="00D522AB" w:rsidRDefault="007C6CEA" w:rsidP="00CA5BA3">
                  <w:pPr>
                    <w:rPr>
                      <w:sz w:val="24"/>
                      <w:szCs w:val="24"/>
                    </w:rPr>
                  </w:pPr>
                  <w:r w:rsidRPr="00D522AB">
                    <w:rPr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7C6CEA" w:rsidRPr="006A765E" w:rsidTr="00CA5BA3">
              <w:trPr>
                <w:trHeight w:val="840"/>
              </w:trPr>
              <w:tc>
                <w:tcPr>
                  <w:tcW w:w="738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Детская риторика</w:t>
                  </w:r>
                </w:p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Белоус Е.С.</w:t>
                  </w:r>
                </w:p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Дорошина А.А.</w:t>
                  </w:r>
                </w:p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7C6CEA" w:rsidRPr="006A765E" w:rsidTr="00CA5BA3">
              <w:trPr>
                <w:trHeight w:val="300"/>
              </w:trPr>
              <w:tc>
                <w:tcPr>
                  <w:tcW w:w="738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2-</w:t>
                  </w:r>
                  <w:r w:rsidR="007C6CEA" w:rsidRPr="006A765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D522AB" w:rsidRDefault="00D522AB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D522AB">
                    <w:rPr>
                      <w:b/>
                      <w:sz w:val="24"/>
                      <w:szCs w:val="24"/>
                    </w:rPr>
                    <w:t>Скалолазание с элементами туризма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D522AB" w:rsidRDefault="00D522AB" w:rsidP="006A765E">
                  <w:pPr>
                    <w:rPr>
                      <w:sz w:val="24"/>
                      <w:szCs w:val="24"/>
                    </w:rPr>
                  </w:pPr>
                  <w:r w:rsidRPr="00D522AB">
                    <w:rPr>
                      <w:sz w:val="24"/>
                      <w:szCs w:val="24"/>
                    </w:rPr>
                    <w:t>Нешумов М.А.</w:t>
                  </w:r>
                </w:p>
              </w:tc>
              <w:tc>
                <w:tcPr>
                  <w:tcW w:w="1559" w:type="dxa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7C6CEA" w:rsidRPr="006A765E" w:rsidTr="00CA5BA3">
              <w:trPr>
                <w:trHeight w:val="870"/>
              </w:trPr>
              <w:tc>
                <w:tcPr>
                  <w:tcW w:w="738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«Большие открытия маленького ученика»</w:t>
                  </w:r>
                </w:p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Белоус Е.С</w:t>
                  </w:r>
                </w:p>
                <w:p w:rsidR="007C6CEA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Ефимова Т.Ю.</w:t>
                  </w:r>
                </w:p>
                <w:p w:rsidR="00D522AB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Дорошина А.А</w:t>
                  </w:r>
                </w:p>
              </w:tc>
              <w:tc>
                <w:tcPr>
                  <w:tcW w:w="1559" w:type="dxa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C6CEA" w:rsidRPr="006A765E" w:rsidTr="00CA5BA3">
              <w:trPr>
                <w:trHeight w:val="285"/>
              </w:trPr>
              <w:tc>
                <w:tcPr>
                  <w:tcW w:w="738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«Здоровей-ка»</w:t>
                  </w:r>
                </w:p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Сидорова Е.Е.</w:t>
                  </w:r>
                </w:p>
              </w:tc>
              <w:tc>
                <w:tcPr>
                  <w:tcW w:w="1559" w:type="dxa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C6CEA" w:rsidRPr="006A765E" w:rsidTr="00CA5BA3">
              <w:trPr>
                <w:trHeight w:val="255"/>
              </w:trPr>
              <w:tc>
                <w:tcPr>
                  <w:tcW w:w="738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Белоус Е.С.</w:t>
                  </w:r>
                </w:p>
                <w:p w:rsidR="007C6CEA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  <w:p w:rsidR="00D522AB" w:rsidRDefault="00D522AB" w:rsidP="00D522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Ефимова Т.Ю.</w:t>
                  </w:r>
                </w:p>
                <w:p w:rsidR="00D522AB" w:rsidRPr="006A765E" w:rsidRDefault="00D522AB" w:rsidP="00D522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Дорошина А.А</w:t>
                  </w:r>
                </w:p>
              </w:tc>
              <w:tc>
                <w:tcPr>
                  <w:tcW w:w="1559" w:type="dxa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7C6CEA" w:rsidRPr="006A765E" w:rsidTr="00CA5BA3">
              <w:tc>
                <w:tcPr>
                  <w:tcW w:w="738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Шахматы 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Сидорова Е.Е.</w:t>
                  </w:r>
                </w:p>
              </w:tc>
              <w:tc>
                <w:tcPr>
                  <w:tcW w:w="1559" w:type="dxa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C6CEA" w:rsidRPr="006A765E" w:rsidTr="00CA5BA3">
              <w:tc>
                <w:tcPr>
                  <w:tcW w:w="738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</w:t>
                  </w:r>
                  <w:r w:rsidR="00D522AB">
                    <w:rPr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Детский музыкальный театр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Дорошина А.А.</w:t>
                  </w:r>
                </w:p>
              </w:tc>
              <w:tc>
                <w:tcPr>
                  <w:tcW w:w="1559" w:type="dxa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C6CEA" w:rsidRPr="006A765E" w:rsidRDefault="007C6CEA" w:rsidP="006A765E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A73CC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6CEA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«Профессии наших родителей» 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Устный журнал «Кем быть? Каким быть?»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«Город мастеров» - творческие мастерские, встречи с родителями (хобби, домашний труд, профессии)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«Профессии вокруг меня» конкурс рисунков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Экскурсия по школе «Работа воспитателей и учителей»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Фестиваль проектных работ «Кем быть?»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на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сайте школы, школьных стендах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Видео-, фотосъемка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и обшешкольных </w:t>
            </w: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мероприятий.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- Акция «Планета без отходов» экологической направленности- сбор пустых пластиковых бутылок;</w:t>
            </w: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Сбор макулатуры.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Кл.рук., соц.педагог, зав библиотекой</w:t>
            </w: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412D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Акция «Цвети, Земля!»-</w:t>
            </w:r>
          </w:p>
          <w:p w:rsidR="007C6CEA" w:rsidRPr="002D3698" w:rsidRDefault="007C6CEA" w:rsidP="00412D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семян декоративных растений на пришкольном цветнике и безвозмездная реализация жителям села для благоустройства и озеленения приусадебных участков.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412D4C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D3698">
              <w:rPr>
                <w:rFonts w:ascii="Times New Roman"/>
                <w:sz w:val="24"/>
                <w:szCs w:val="24"/>
                <w:lang w:val="ru-RU"/>
              </w:rPr>
              <w:t>Акция посвященная Дню толерантности «Мы вместе»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«Цветы детям»</w:t>
            </w:r>
          </w:p>
          <w:p w:rsidR="007C6CEA" w:rsidRPr="009612F6" w:rsidRDefault="007C6CEA" w:rsidP="009612F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поселок» экологической направленности -</w:t>
            </w:r>
            <w:r w:rsidRPr="009612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субботников на территории школы и в поселке.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: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«Оранжевое настроение</w:t>
            </w: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 и др.)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РДШ</w:t>
            </w: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в Комнату славы и в краеведческий музей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 музеи СПб и Ленинградской области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в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ДК г. Колпино и СПб, кинотеатр Мираж синема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Праздничное украшение кабинетов,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окон кабинета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школьного холла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8E7B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«Подари ребенку день», </w:t>
            </w:r>
            <w:r w:rsidRPr="002E41F9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«Зарничка»,</w:t>
            </w:r>
            <w:r w:rsidRPr="002E41F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новогодний утренник, «Мама, папа, я – спортивная семья!»,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для будущих первоклассников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C6CEA" w:rsidRPr="003B3C0B" w:rsidTr="00D43DC4">
        <w:trPr>
          <w:trHeight w:val="1198"/>
        </w:trPr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 учителей-предметников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84"/>
        <w:gridCol w:w="39"/>
        <w:gridCol w:w="1001"/>
        <w:gridCol w:w="2447"/>
        <w:gridCol w:w="1121"/>
        <w:gridCol w:w="2389"/>
      </w:tblGrid>
      <w:tr w:rsidR="00382BD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1F9" w:rsidRDefault="002E41F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382BDF"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воспитательной работы школы </w:t>
            </w:r>
          </w:p>
          <w:p w:rsidR="00382BD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="00382BDF"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Ориентировочное время </w:t>
            </w: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50" w:rsidRPr="00DB5DE4" w:rsidRDefault="00E20650" w:rsidP="00DB5DE4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DB5DE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Школьная конференция «Итоги и достижения прошлого года и планирование на </w:t>
            </w:r>
            <w:r w:rsidR="002F6FAA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2022-2023</w:t>
            </w:r>
            <w:r w:rsidRPr="00DB5DE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уч. Год</w:t>
            </w:r>
          </w:p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F6FAA" w:rsidP="00DB5DE4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2F6FA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 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E2065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воинской славы России «Бородинское сражение русской армии под командование М.И. Кутузова с французской армией»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E20650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10" w:rsidRPr="00DB5DE4" w:rsidRDefault="00D03D10" w:rsidP="00DB5DE4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DB5DE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День солидарности  в  борьбе с  терроризмом.</w:t>
            </w:r>
          </w:p>
          <w:p w:rsidR="00D03D10" w:rsidRPr="00DB5DE4" w:rsidRDefault="00D03D10" w:rsidP="00DB5DE4">
            <w:pPr>
              <w:tabs>
                <w:tab w:val="left" w:pos="88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против терроризма»</w:t>
            </w:r>
          </w:p>
          <w:p w:rsidR="001F66AF" w:rsidRPr="00DB5DE4" w:rsidRDefault="00D03D10" w:rsidP="00DB5DE4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DB5DE4">
              <w:rPr>
                <w:rFonts w:ascii="Times New Roman"/>
                <w:sz w:val="24"/>
                <w:szCs w:val="24"/>
                <w:lang w:val="ru-RU"/>
              </w:rPr>
              <w:t>(агитация против терроризма, раздача памяток «Поведение в экстремальных ситуациях», творческое выступление).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заместитель директора по безопасности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F6FAA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165 лет со дня рождения русского ученого, писателя К.Э. Циалковского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12D4C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412D4C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412D4C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412D4C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 естественно- научного цикла,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 –творческий подарок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– самоуправление «День Дублера»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</w:t>
            </w: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- общешкольный урок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Международный день школьных библиотек</w:t>
            </w: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B5DE4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Экскурсия в библиотеку.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pStyle w:val="af4"/>
              <w:spacing w:before="0" w:beforeAutospacing="0" w:after="0" w:afterAutospacing="0"/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</w:pPr>
            <w:r w:rsidRPr="00DB5DE4"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  <w:t xml:space="preserve">«4 ноября - День  народного единства»:       тематическое мероприятие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pStyle w:val="a8"/>
              <w:wordWrap/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DB5DE4">
              <w:rPr>
                <w:rFonts w:ascii="Times New Roman"/>
                <w:sz w:val="24"/>
                <w:szCs w:val="24"/>
                <w:lang w:val="ru-RU"/>
              </w:rPr>
              <w:t>Акция посвященная Дню толерантности «Мы вместе»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71C5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внутренных дел России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71C5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Default="00FF71C5" w:rsidP="00DB5DE4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начала Нюрберского процесса «Ни давности ни забвенья»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71C5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Семейный праздник ко Дню матери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71C5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День государственного герба РФ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71C5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B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71C5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Default="00902A77" w:rsidP="00DB5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добровольца (волонтера) в России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pStyle w:val="af4"/>
              <w:spacing w:before="0" w:beforeAutospacing="0" w:after="0" w:afterAutospacing="0"/>
              <w:rPr>
                <w:rFonts w:eastAsia="Calibri"/>
                <w:iCs/>
                <w:bdr w:val="none" w:sz="0" w:space="0" w:color="auto" w:frame="1"/>
                <w:lang w:eastAsia="en-US"/>
              </w:rPr>
            </w:pPr>
            <w:r w:rsidRPr="00DB5DE4">
              <w:rPr>
                <w:color w:val="000000"/>
              </w:rPr>
              <w:t xml:space="preserve">День конституции </w:t>
            </w:r>
            <w:r w:rsidRPr="00DB5DE4">
              <w:rPr>
                <w:rFonts w:eastAsia="Calibri"/>
                <w:iCs/>
                <w:bdr w:val="none" w:sz="0" w:space="0" w:color="auto" w:frame="1"/>
                <w:lang w:eastAsia="en-US"/>
              </w:rPr>
              <w:t>«Права ребенка, права  человека»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истории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 начала контрнаступления советских войск против немецко-фашистских захватчиков в битве под Москвой 1941 года.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 клуба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Неделя математики, физики и информатики.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предметники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Новый год «Звездное небо русских былин»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памяти: </w:t>
            </w: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Международный день памяти жертв Холокоста</w:t>
            </w:r>
          </w:p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«Блокада Ленинграда»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pStyle w:val="af4"/>
              <w:spacing w:before="0" w:beforeAutospacing="0" w:after="0" w:afterAutospacing="0"/>
            </w:pPr>
            <w:r w:rsidRPr="00DB5DE4">
              <w:rPr>
                <w:kern w:val="2"/>
                <w:lang w:eastAsia="ko-KR"/>
              </w:rPr>
              <w:t>Мероприятия месячника гражданского и патриотического воспитания:</w:t>
            </w:r>
            <w:r w:rsidRPr="00DB5DE4">
              <w:rPr>
                <w:b/>
                <w:color w:val="000000"/>
                <w:kern w:val="2"/>
                <w:bdr w:val="none" w:sz="0" w:space="0" w:color="auto" w:frame="1"/>
                <w:lang w:eastAsia="ko-KR"/>
              </w:rPr>
              <w:t xml:space="preserve">конкурс военной песни, </w:t>
            </w:r>
            <w:r w:rsidRPr="00DB5DE4">
              <w:rPr>
                <w:b/>
                <w:kern w:val="2"/>
                <w:lang w:eastAsia="ko-KR"/>
              </w:rPr>
              <w:t>акция «Письмо солдату»</w:t>
            </w:r>
            <w:r w:rsidRPr="00DB5DE4">
              <w:rPr>
                <w:b/>
                <w:color w:val="FF0000"/>
                <w:kern w:val="2"/>
                <w:lang w:eastAsia="ko-KR"/>
              </w:rPr>
              <w:t xml:space="preserve">, </w:t>
            </w:r>
            <w:r w:rsidRPr="00DB5DE4">
              <w:rPr>
                <w:b/>
                <w:kern w:val="2"/>
                <w:lang w:eastAsia="ko-KR"/>
              </w:rPr>
              <w:t>конкурс плакатов и рисунков</w:t>
            </w:r>
            <w:r w:rsidRPr="00DB5DE4">
              <w:rPr>
                <w:kern w:val="2"/>
                <w:lang w:eastAsia="ko-KR"/>
              </w:rPr>
              <w:t>, Уроки мужества.</w:t>
            </w:r>
            <w:r w:rsidRPr="00DB5DE4">
              <w:t xml:space="preserve"> День защитника Отечества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pStyle w:val="af4"/>
              <w:spacing w:before="0" w:beforeAutospacing="0" w:after="0" w:afterAutospacing="0"/>
              <w:rPr>
                <w:kern w:val="2"/>
                <w:lang w:eastAsia="ko-KR"/>
              </w:rPr>
            </w:pPr>
            <w:r w:rsidRPr="00DB5DE4">
              <w:rPr>
                <w:rFonts w:eastAsia="Calibri"/>
                <w:iCs/>
                <w:bdr w:val="none" w:sz="0" w:space="0" w:color="auto" w:frame="1"/>
                <w:lang w:eastAsia="en-US"/>
              </w:rPr>
              <w:t xml:space="preserve">День Героев Отечества- </w:t>
            </w:r>
            <w:r>
              <w:rPr>
                <w:rFonts w:eastAsia="Calibri"/>
                <w:iCs/>
                <w:bdr w:val="none" w:sz="0" w:space="0" w:color="auto" w:frame="1"/>
                <w:lang w:eastAsia="en-US"/>
              </w:rPr>
              <w:t xml:space="preserve">80 лет </w:t>
            </w:r>
            <w:r w:rsidRPr="00DB5DE4">
              <w:rPr>
                <w:rFonts w:eastAsia="Calibri"/>
                <w:iCs/>
                <w:bdr w:val="none" w:sz="0" w:space="0" w:color="auto" w:frame="1"/>
                <w:lang w:eastAsia="en-US"/>
              </w:rPr>
              <w:t>День разгрома советскими войсками немецко-фашистских войск в Сталинградской битве.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522AB" w:rsidRDefault="00902A77" w:rsidP="00DB5DE4">
            <w:pPr>
              <w:pStyle w:val="af4"/>
              <w:spacing w:before="0" w:beforeAutospacing="0" w:after="0" w:afterAutospacing="0"/>
              <w:rPr>
                <w:b/>
              </w:rPr>
            </w:pPr>
            <w:r w:rsidRPr="00D522AB">
              <w:rPr>
                <w:b/>
              </w:rPr>
              <w:t>Неделя филологии:</w:t>
            </w:r>
          </w:p>
          <w:p w:rsidR="00902A77" w:rsidRPr="00D522AB" w:rsidRDefault="00902A77" w:rsidP="00DB5DE4">
            <w:pPr>
              <w:pStyle w:val="af4"/>
              <w:spacing w:before="0" w:beforeAutospacing="0" w:after="0" w:afterAutospacing="0"/>
            </w:pPr>
            <w:r w:rsidRPr="00D522AB">
              <w:t>200- К.Д.Ушинский</w:t>
            </w:r>
          </w:p>
          <w:p w:rsidR="003E3ED8" w:rsidRPr="00D522AB" w:rsidRDefault="003E3ED8" w:rsidP="00DB5DE4">
            <w:pPr>
              <w:pStyle w:val="af4"/>
              <w:spacing w:before="0" w:beforeAutospacing="0" w:after="0" w:afterAutospacing="0"/>
            </w:pPr>
            <w:r w:rsidRPr="00D522AB">
              <w:t>205- А.К.Толстого (5.09)</w:t>
            </w:r>
          </w:p>
          <w:p w:rsidR="003E3ED8" w:rsidRPr="00D522AB" w:rsidRDefault="003E3ED8" w:rsidP="00DB5DE4">
            <w:pPr>
              <w:pStyle w:val="af4"/>
              <w:spacing w:before="0" w:beforeAutospacing="0" w:after="0" w:afterAutospacing="0"/>
            </w:pPr>
            <w:r w:rsidRPr="00D522AB">
              <w:t>130- М.И.Цветаева (8.10)</w:t>
            </w:r>
          </w:p>
          <w:p w:rsidR="003E3ED8" w:rsidRPr="00D522AB" w:rsidRDefault="003E3ED8" w:rsidP="00DB5DE4">
            <w:pPr>
              <w:pStyle w:val="af4"/>
              <w:spacing w:before="0" w:beforeAutospacing="0" w:after="0" w:afterAutospacing="0"/>
            </w:pPr>
            <w:r w:rsidRPr="00D522AB">
              <w:t>155- М. Горький</w:t>
            </w:r>
          </w:p>
          <w:p w:rsidR="00902A77" w:rsidRPr="00D522AB" w:rsidRDefault="003E3ED8" w:rsidP="00DB5DE4">
            <w:pPr>
              <w:pStyle w:val="af4"/>
              <w:spacing w:before="0" w:beforeAutospacing="0" w:after="0" w:afterAutospacing="0"/>
            </w:pPr>
            <w:r w:rsidRPr="00D522AB">
              <w:t>240 – Черноморского флота (13.05)</w:t>
            </w:r>
          </w:p>
          <w:p w:rsidR="003E3ED8" w:rsidRPr="003E3ED8" w:rsidRDefault="003E3ED8" w:rsidP="00DB5DE4">
            <w:pPr>
              <w:pStyle w:val="af4"/>
              <w:spacing w:before="0" w:beforeAutospacing="0" w:after="0" w:afterAutospacing="0"/>
              <w:rPr>
                <w:highlight w:val="yellow"/>
              </w:rPr>
            </w:pPr>
            <w:r w:rsidRPr="00D522AB">
              <w:t>130- В.В. Маяковский (19.07)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 русского языка и литературы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902A7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8 Марта в школе: школьный концерт-конкурс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«А, ну-ка, девочки»,</w:t>
            </w:r>
          </w:p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 рисунков, акция по поздравлению мам, бабушек, девочек.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«День </w:t>
            </w:r>
            <w:r w:rsidRPr="00DB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воссоединения Крыма и России»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кл.рук.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Мероприятия месячника нравственного воспитания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«Спешите делать добрые дела».</w:t>
            </w: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Весенняя неделя добра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Гагаринский урок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«Космос – это мы»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Творческая выставка поделок в рамках </w:t>
            </w:r>
            <w:r w:rsidRPr="00DB5DE4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«Молодые дарования»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учитель технологии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ЗОЖ «Здоровое поколение». Закрытие школьной спартакиады. Весенний День здоровья Акция </w:t>
            </w:r>
            <w:r w:rsidRPr="00DB5DE4">
              <w:rPr>
                <w:rFonts w:ascii="Times New Roman" w:hAnsi="Times New Roman" w:cs="Times New Roman"/>
                <w:b/>
                <w:sz w:val="24"/>
                <w:szCs w:val="24"/>
              </w:rPr>
              <w:t>"Школа против курения".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  «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Зарница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ветеран!»,-концерт, участие в митинге ,   </w:t>
            </w: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«Звезда в окне» «Солдатский платок». »Сад памяти»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«Музей воинской славы»</w:t>
            </w:r>
          </w:p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Экскурсия по «Ленте Памяти»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Руководитель исторического кружка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3E3ED8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90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  <w:r w:rsidRPr="00DB5DE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«Последний звонок»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Организация летнего отдыха, трудовых бригад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з</w:t>
            </w: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ВР, классные руководители, соц. педагог</w:t>
            </w:r>
          </w:p>
        </w:tc>
      </w:tr>
      <w:tr w:rsidR="00902A77" w:rsidRPr="00382BDF" w:rsidTr="006A765E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902A77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0" w:type="auto"/>
              <w:tblLook w:val="04A0"/>
            </w:tblPr>
            <w:tblGrid>
              <w:gridCol w:w="1447"/>
              <w:gridCol w:w="4501"/>
              <w:gridCol w:w="3295"/>
              <w:gridCol w:w="1276"/>
            </w:tblGrid>
            <w:tr w:rsidR="00902A77" w:rsidRPr="00315DAC" w:rsidTr="0011264E">
              <w:tc>
                <w:tcPr>
                  <w:tcW w:w="1447" w:type="dxa"/>
                </w:tcPr>
                <w:p w:rsidR="00902A77" w:rsidRPr="009716D4" w:rsidRDefault="00902A77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4501" w:type="dxa"/>
                </w:tcPr>
                <w:p w:rsidR="00902A77" w:rsidRPr="009716D4" w:rsidRDefault="00902A77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Название</w:t>
                  </w:r>
                </w:p>
              </w:tc>
              <w:tc>
                <w:tcPr>
                  <w:tcW w:w="3295" w:type="dxa"/>
                </w:tcPr>
                <w:p w:rsidR="00902A77" w:rsidRPr="009716D4" w:rsidRDefault="00902A77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ФИО педагога</w:t>
                  </w:r>
                </w:p>
              </w:tc>
              <w:tc>
                <w:tcPr>
                  <w:tcW w:w="1276" w:type="dxa"/>
                </w:tcPr>
                <w:p w:rsidR="00902A77" w:rsidRPr="009716D4" w:rsidRDefault="00902A77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 xml:space="preserve">Кол-во </w:t>
                  </w:r>
                  <w:r w:rsidRPr="009716D4">
                    <w:rPr>
                      <w:sz w:val="22"/>
                      <w:szCs w:val="22"/>
                    </w:rPr>
                    <w:cr/>
                    <w:t>асов</w:t>
                  </w:r>
                </w:p>
              </w:tc>
            </w:tr>
            <w:tr w:rsidR="00902A77" w:rsidRPr="00315DAC" w:rsidTr="00B96D7C">
              <w:trPr>
                <w:trHeight w:val="343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5-7</w:t>
                  </w:r>
                </w:p>
              </w:tc>
              <w:tc>
                <w:tcPr>
                  <w:tcW w:w="4501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Экскурсионная программа «Родник»</w:t>
                  </w:r>
                </w:p>
              </w:tc>
              <w:tc>
                <w:tcPr>
                  <w:tcW w:w="3295" w:type="dxa"/>
                </w:tcPr>
                <w:p w:rsidR="00902A77" w:rsidRPr="00A1470D" w:rsidRDefault="00D522AB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 xml:space="preserve">Истамова </w:t>
                  </w:r>
                  <w:r w:rsidR="00A1470D" w:rsidRPr="00A1470D">
                    <w:rPr>
                      <w:sz w:val="22"/>
                      <w:szCs w:val="22"/>
                    </w:rPr>
                    <w:t>А.В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02A77" w:rsidRPr="00315DAC" w:rsidTr="00B96D7C">
              <w:trPr>
                <w:trHeight w:val="279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Финансовая грамотность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Корнев А.П.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15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«Применение графиков функций для решения уравнений и неравенств»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Гасанова Т.А.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5-8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ЮнАрмия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Корнев А.П.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02A77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«Математика и жизнь»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Гасанова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Практикум по работе с КИМами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Иванова Г.И.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218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5-7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Исторический клуб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Корнев А.П.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902A77" w:rsidRPr="00315DAC" w:rsidTr="0011264E">
              <w:trPr>
                <w:trHeight w:val="255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Практические основы вопросов растениводства</w:t>
                  </w:r>
                </w:p>
              </w:tc>
              <w:tc>
                <w:tcPr>
                  <w:tcW w:w="3295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Стаценко Н.А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52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Разговоры о важном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  <w:tc>
                <w:tcPr>
                  <w:tcW w:w="1276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902A77" w:rsidRPr="00315DAC" w:rsidTr="0011264E">
              <w:trPr>
                <w:trHeight w:val="240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«Практическое решение сложных вопросов обществознания»</w:t>
                  </w:r>
                </w:p>
              </w:tc>
              <w:tc>
                <w:tcPr>
                  <w:tcW w:w="3295" w:type="dxa"/>
                </w:tcPr>
                <w:p w:rsidR="00902A77" w:rsidRPr="00A1470D" w:rsidRDefault="00D522AB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Ефимова Т.Ю.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195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6-</w:t>
                  </w:r>
                  <w:r w:rsidR="00902A77" w:rsidRPr="00A1470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Читательская  грамотность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Иванова Г.И.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24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«Современные методы изучения географии»</w:t>
                  </w:r>
                </w:p>
              </w:tc>
              <w:tc>
                <w:tcPr>
                  <w:tcW w:w="3295" w:type="dxa"/>
                </w:tcPr>
                <w:p w:rsidR="00902A77" w:rsidRPr="00A1470D" w:rsidRDefault="00D522AB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 xml:space="preserve">Истамова 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232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«Стилистика и культура речи»</w:t>
                  </w:r>
                </w:p>
              </w:tc>
              <w:tc>
                <w:tcPr>
                  <w:tcW w:w="3295" w:type="dxa"/>
                </w:tcPr>
                <w:p w:rsidR="00902A77" w:rsidRPr="00A1470D" w:rsidRDefault="00D522AB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 xml:space="preserve">Иванова 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15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Технология программирования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Бородкина А.Н.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30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5-8</w:t>
                  </w:r>
                </w:p>
              </w:tc>
              <w:tc>
                <w:tcPr>
                  <w:tcW w:w="4501" w:type="dxa"/>
                </w:tcPr>
                <w:p w:rsidR="00902A77" w:rsidRPr="00A1470D" w:rsidRDefault="00D522AB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 xml:space="preserve">Игровые виды спорта </w:t>
                  </w:r>
                </w:p>
              </w:tc>
              <w:tc>
                <w:tcPr>
                  <w:tcW w:w="3295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Нешумов М.А.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D522AB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902A77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Совета командиров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каждый понедельник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55" w:rsidRDefault="00902A77" w:rsidP="00D4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учащихся:  отчеты членов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РДШ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 школы о проделанной работе.</w:t>
            </w:r>
          </w:p>
          <w:p w:rsidR="00733655" w:rsidRDefault="00733655" w:rsidP="00D4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Отчеты членов волонтерского движения</w:t>
            </w:r>
          </w:p>
          <w:p w:rsidR="00902A77" w:rsidRPr="00382BDF" w:rsidRDefault="00902A77" w:rsidP="00D4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Подведение итогов работы за год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 ОБЖ</w:t>
            </w: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по </w:t>
            </w: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профориентации в школе «Мир профессий». Конкурс рисунков, п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02A77" w:rsidRPr="00846B28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Участие </w:t>
            </w:r>
            <w:r w:rsidRPr="00846B28"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в Ярмарке профессий»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DB5DE4">
        <w:trPr>
          <w:trHeight w:val="126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DB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опережающей профессиональной подготовки «Профстандарт»</w:t>
            </w: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, тестирование на ПРОФИТУР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pStyle w:val="a8"/>
              <w:jc w:val="left"/>
              <w:rPr>
                <w:rFonts w:asciiTheme="minorHAnsi" w:hAnsiTheme="minorHAnsi"/>
                <w:sz w:val="22"/>
                <w:lang w:val="ru-RU"/>
              </w:rPr>
            </w:pPr>
            <w:r w:rsidRPr="007F0D53">
              <w:rPr>
                <w:sz w:val="22"/>
              </w:rPr>
              <w:t>Профориетационный</w:t>
            </w:r>
            <w:r w:rsidRPr="007F0D53">
              <w:rPr>
                <w:sz w:val="22"/>
              </w:rPr>
              <w:t xml:space="preserve"> </w:t>
            </w:r>
            <w:r w:rsidRPr="007F0D53">
              <w:rPr>
                <w:sz w:val="22"/>
              </w:rPr>
              <w:t>практи</w:t>
            </w:r>
            <w:r>
              <w:rPr>
                <w:sz w:val="22"/>
              </w:rPr>
              <w:t>кум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Default="00902A77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1905CF" w:rsidRDefault="00902A77" w:rsidP="00DB5DE4">
            <w:pPr>
              <w:pStyle w:val="a8"/>
              <w:jc w:val="left"/>
              <w:rPr>
                <w:sz w:val="22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Видеоуроки</w:t>
            </w:r>
            <w:r w:rsidRPr="001905CF">
              <w:rPr>
                <w:rFonts w:ascii="Times New Roman"/>
                <w:sz w:val="28"/>
                <w:szCs w:val="28"/>
                <w:lang w:val="ru-RU"/>
              </w:rPr>
              <w:t xml:space="preserve"> по профессиональной навигации</w:t>
            </w:r>
            <w:r w:rsidRPr="001905C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на платформе</w:t>
            </w:r>
            <w:r w:rsidRPr="004436AE">
              <w:rPr>
                <w:rFonts w:ascii="Times New Roman"/>
                <w:sz w:val="28"/>
                <w:szCs w:val="28"/>
                <w:shd w:val="clear" w:color="auto" w:fill="FFFFFF"/>
              </w:rPr>
              <w:t>  </w:t>
            </w:r>
            <w:r w:rsidRPr="001905C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«Проектория»</w:t>
            </w:r>
            <w:r w:rsidRPr="001905CF">
              <w:rPr>
                <w:rFonts w:asci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9716D4" w:rsidRDefault="00902A77" w:rsidP="009716D4">
            <w:pPr>
              <w:rPr>
                <w:rFonts w:ascii="Times New Roman" w:hAnsi="Times New Roman" w:cs="Times New Roman"/>
              </w:rPr>
            </w:pPr>
            <w:r w:rsidRPr="009716D4">
              <w:rPr>
                <w:rFonts w:ascii="Times New Roman" w:hAnsi="Times New Roman" w:cs="Times New Roman"/>
              </w:rPr>
              <w:t xml:space="preserve">Оформление и обновление стенда </w:t>
            </w:r>
            <w:r w:rsidRPr="009716D4">
              <w:rPr>
                <w:rFonts w:ascii="Times New Roman" w:hAnsi="Times New Roman" w:cs="Times New Roman"/>
              </w:rPr>
              <w:lastRenderedPageBreak/>
              <w:t>«Куда пойти учиться»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</w:tc>
      </w:tr>
      <w:tr w:rsidR="00733655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55" w:rsidRPr="009716D4" w:rsidRDefault="00733655" w:rsidP="00971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Экскурсии на предприятия, фабрики и заводы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55" w:rsidRDefault="0073365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55" w:rsidRDefault="0073365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55" w:rsidRPr="00382BDF" w:rsidRDefault="00733655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26C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на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сайте школы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Видео-, фотосъемка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мероприятий.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846B28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Подготовка информация в газете п. Тельмана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9716D4" w:rsidRDefault="00902A77" w:rsidP="0097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- Акция «Планета без отходов» экологической направленности- сбор пустых пластиковых бутылок;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акция 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«Бумажный бум»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Сохрани дерево» </w:t>
            </w:r>
            <w:r w:rsidRPr="009716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сбор макулатуры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9716D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Зав библиотекой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BB2FC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(: 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павших», 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«Посади дерево», «Здоровая перемена» и др.)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 по Вр, Классные руководители, учителя физкультуры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областных и районных слетах и проектах «ЛАДОГА»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9716D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 РДШ </w:t>
            </w:r>
          </w:p>
        </w:tc>
      </w:tr>
      <w:tr w:rsidR="00902A77" w:rsidRPr="00A84418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 представления в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театр, на киносеансы- в кинотеатр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.рук.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1905C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0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исторические места , предприятия СПБ и Ленинградской области, г. Колпино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05CF">
              <w:rPr>
                <w:rFonts w:ascii="Times New Roman" w:eastAsia="Helvetica" w:hAnsi="Times New Roman" w:cs="Times New Roman"/>
                <w:sz w:val="24"/>
                <w:szCs w:val="24"/>
              </w:rPr>
              <w:lastRenderedPageBreak/>
              <w:t xml:space="preserve"> Экскурсии на </w:t>
            </w:r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завод по производству пенополиуретана (поролона)  «Интерфом», экскурсии в магазин,  на ФАП,  на почту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.рук.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холл школы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рекреаций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723E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конкурсов,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общешкольных, классных мероприятий: 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846B28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846B2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ноябрь, 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260D9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260D9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2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902A77" w:rsidRPr="003B3C0B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Классное руководство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 учителей-предметников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382BDF" w:rsidRPr="00382BDF" w:rsidSect="00382BDF">
      <w:footerReference w:type="default" r:id="rId7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EB" w:rsidRDefault="00DF60EB">
      <w:pPr>
        <w:spacing w:after="0" w:line="240" w:lineRule="auto"/>
      </w:pPr>
      <w:r>
        <w:separator/>
      </w:r>
    </w:p>
  </w:endnote>
  <w:endnote w:type="continuationSeparator" w:id="1">
    <w:p w:rsidR="00DF60EB" w:rsidRDefault="00DF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5E" w:rsidRPr="00BD5383" w:rsidRDefault="0088605E" w:rsidP="00382BDF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733655" w:rsidRPr="00733655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88605E" w:rsidRDefault="0088605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EB" w:rsidRDefault="00DF60EB">
      <w:pPr>
        <w:spacing w:after="0" w:line="240" w:lineRule="auto"/>
      </w:pPr>
      <w:r>
        <w:separator/>
      </w:r>
    </w:p>
  </w:footnote>
  <w:footnote w:type="continuationSeparator" w:id="1">
    <w:p w:rsidR="00DF60EB" w:rsidRDefault="00DF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377FE"/>
    <w:rsid w:val="000022BB"/>
    <w:rsid w:val="0000683D"/>
    <w:rsid w:val="00020EA5"/>
    <w:rsid w:val="00046076"/>
    <w:rsid w:val="00070554"/>
    <w:rsid w:val="000B5D6D"/>
    <w:rsid w:val="000C761F"/>
    <w:rsid w:val="0011264E"/>
    <w:rsid w:val="0015493A"/>
    <w:rsid w:val="001905CF"/>
    <w:rsid w:val="001A5DD4"/>
    <w:rsid w:val="001F1623"/>
    <w:rsid w:val="001F66AF"/>
    <w:rsid w:val="00205864"/>
    <w:rsid w:val="0022759B"/>
    <w:rsid w:val="00251253"/>
    <w:rsid w:val="00260D92"/>
    <w:rsid w:val="002B541B"/>
    <w:rsid w:val="002C70D2"/>
    <w:rsid w:val="002D3698"/>
    <w:rsid w:val="002E14DE"/>
    <w:rsid w:val="002E41F9"/>
    <w:rsid w:val="002F6FAA"/>
    <w:rsid w:val="00324F35"/>
    <w:rsid w:val="00355A04"/>
    <w:rsid w:val="00366EE3"/>
    <w:rsid w:val="00370F69"/>
    <w:rsid w:val="00382BDF"/>
    <w:rsid w:val="00392C6B"/>
    <w:rsid w:val="003B3C0B"/>
    <w:rsid w:val="003B3D2B"/>
    <w:rsid w:val="003E3ED8"/>
    <w:rsid w:val="003F06E1"/>
    <w:rsid w:val="0040486D"/>
    <w:rsid w:val="00412D4C"/>
    <w:rsid w:val="004163A5"/>
    <w:rsid w:val="004376A4"/>
    <w:rsid w:val="0046436F"/>
    <w:rsid w:val="004725E0"/>
    <w:rsid w:val="004815EE"/>
    <w:rsid w:val="004A61C7"/>
    <w:rsid w:val="004A6F49"/>
    <w:rsid w:val="004B3371"/>
    <w:rsid w:val="004C357B"/>
    <w:rsid w:val="00502EF8"/>
    <w:rsid w:val="005146B3"/>
    <w:rsid w:val="005768C4"/>
    <w:rsid w:val="00585343"/>
    <w:rsid w:val="005A2FD1"/>
    <w:rsid w:val="005B268A"/>
    <w:rsid w:val="005F7680"/>
    <w:rsid w:val="006717D1"/>
    <w:rsid w:val="006A765E"/>
    <w:rsid w:val="006D5369"/>
    <w:rsid w:val="007056A3"/>
    <w:rsid w:val="00723E8B"/>
    <w:rsid w:val="00733655"/>
    <w:rsid w:val="00786483"/>
    <w:rsid w:val="007A2A74"/>
    <w:rsid w:val="007C6CEA"/>
    <w:rsid w:val="007D6E25"/>
    <w:rsid w:val="0081117E"/>
    <w:rsid w:val="00846B28"/>
    <w:rsid w:val="0084712D"/>
    <w:rsid w:val="00857B81"/>
    <w:rsid w:val="00873857"/>
    <w:rsid w:val="0088451F"/>
    <w:rsid w:val="0088605E"/>
    <w:rsid w:val="00886F44"/>
    <w:rsid w:val="008A60C2"/>
    <w:rsid w:val="008A7C46"/>
    <w:rsid w:val="008D26E2"/>
    <w:rsid w:val="008E7BCF"/>
    <w:rsid w:val="00902A77"/>
    <w:rsid w:val="00930E13"/>
    <w:rsid w:val="009612F6"/>
    <w:rsid w:val="00966C75"/>
    <w:rsid w:val="009702A1"/>
    <w:rsid w:val="0097086B"/>
    <w:rsid w:val="009716D4"/>
    <w:rsid w:val="00972BEF"/>
    <w:rsid w:val="00982E07"/>
    <w:rsid w:val="00986271"/>
    <w:rsid w:val="00A1470D"/>
    <w:rsid w:val="00A200F5"/>
    <w:rsid w:val="00A54646"/>
    <w:rsid w:val="00A73CCC"/>
    <w:rsid w:val="00A84418"/>
    <w:rsid w:val="00A924D7"/>
    <w:rsid w:val="00AB55AC"/>
    <w:rsid w:val="00AC3400"/>
    <w:rsid w:val="00AF2A6E"/>
    <w:rsid w:val="00B41DE1"/>
    <w:rsid w:val="00B504AA"/>
    <w:rsid w:val="00B96D7C"/>
    <w:rsid w:val="00BB2FC7"/>
    <w:rsid w:val="00BB6E54"/>
    <w:rsid w:val="00BC4B4E"/>
    <w:rsid w:val="00BD6D01"/>
    <w:rsid w:val="00C46290"/>
    <w:rsid w:val="00C54932"/>
    <w:rsid w:val="00C87BC4"/>
    <w:rsid w:val="00C9709A"/>
    <w:rsid w:val="00C97840"/>
    <w:rsid w:val="00CA5BA3"/>
    <w:rsid w:val="00CE1283"/>
    <w:rsid w:val="00D03D10"/>
    <w:rsid w:val="00D2624C"/>
    <w:rsid w:val="00D377FE"/>
    <w:rsid w:val="00D426C2"/>
    <w:rsid w:val="00D43DC4"/>
    <w:rsid w:val="00D522AB"/>
    <w:rsid w:val="00D5700E"/>
    <w:rsid w:val="00D65207"/>
    <w:rsid w:val="00D81DB9"/>
    <w:rsid w:val="00DB5DE4"/>
    <w:rsid w:val="00DE12B3"/>
    <w:rsid w:val="00DF508E"/>
    <w:rsid w:val="00DF60EB"/>
    <w:rsid w:val="00E03802"/>
    <w:rsid w:val="00E160AB"/>
    <w:rsid w:val="00E20650"/>
    <w:rsid w:val="00E24F5B"/>
    <w:rsid w:val="00E67A64"/>
    <w:rsid w:val="00E93C1A"/>
    <w:rsid w:val="00EB36D6"/>
    <w:rsid w:val="00ED4E55"/>
    <w:rsid w:val="00F66442"/>
    <w:rsid w:val="00F67B16"/>
    <w:rsid w:val="00FA7325"/>
    <w:rsid w:val="00FF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1B"/>
  </w:style>
  <w:style w:type="paragraph" w:styleId="2">
    <w:name w:val="heading 2"/>
    <w:basedOn w:val="a"/>
    <w:link w:val="20"/>
    <w:uiPriority w:val="9"/>
    <w:qFormat/>
    <w:rsid w:val="0038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DF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semiHidden/>
    <w:rsid w:val="00382BDF"/>
  </w:style>
  <w:style w:type="paragraph" w:customStyle="1" w:styleId="ParaAttribute30">
    <w:name w:val="ParaAttribute30"/>
    <w:rsid w:val="00382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2BD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382BD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82BD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382BDF"/>
    <w:rPr>
      <w:vertAlign w:val="superscript"/>
    </w:rPr>
  </w:style>
  <w:style w:type="paragraph" w:customStyle="1" w:styleId="ParaAttribute38">
    <w:name w:val="ParaAttribute38"/>
    <w:rsid w:val="00382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2BD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82BD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82B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2BDF"/>
    <w:rPr>
      <w:rFonts w:ascii="Times New Roman" w:eastAsia="Times New Roman"/>
      <w:sz w:val="28"/>
    </w:rPr>
  </w:style>
  <w:style w:type="character" w:customStyle="1" w:styleId="CharAttribute3">
    <w:name w:val="CharAttribute3"/>
    <w:rsid w:val="00382B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2B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2B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82BD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82BD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2BDF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82B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382BDF"/>
    <w:rPr>
      <w:rFonts w:ascii="Calibri" w:eastAsia="Calibri" w:hAnsi="Calibri" w:cs="Times New Roman"/>
    </w:rPr>
  </w:style>
  <w:style w:type="character" w:customStyle="1" w:styleId="CharAttribute504">
    <w:name w:val="CharAttribute504"/>
    <w:rsid w:val="00382B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2B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82B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2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2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2B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2B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2B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2B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2B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2B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2B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2B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2B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2B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2B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2B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2B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2B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2B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2B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2B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2B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2B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2B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2B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2B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2B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2B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2B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2B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2B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2B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2B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2B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2B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2B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2B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2B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2B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2B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2B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2B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2B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2B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2B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2B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2B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2B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2B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2B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2B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2B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2B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2B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2B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2B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2B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2B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2B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2B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2B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2B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2B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2B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2B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2B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2B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2B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2B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2B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2B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2B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2B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2B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2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2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2BD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2B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B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B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B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2BD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82B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82B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2B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2B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2B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82BD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2B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2BD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82BDF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82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2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82BDF"/>
  </w:style>
  <w:style w:type="table" w:styleId="af9">
    <w:name w:val="Table Grid"/>
    <w:basedOn w:val="a1"/>
    <w:uiPriority w:val="59"/>
    <w:rsid w:val="00382B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8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82BDF"/>
  </w:style>
  <w:style w:type="paragraph" w:customStyle="1" w:styleId="ParaAttribute7">
    <w:name w:val="ParaAttribute7"/>
    <w:rsid w:val="00382BD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82BD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82B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382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qFormat/>
    <w:rsid w:val="00BB6E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B6E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D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382BDF"/>
  </w:style>
  <w:style w:type="paragraph" w:customStyle="1" w:styleId="ParaAttribute30">
    <w:name w:val="ParaAttribute30"/>
    <w:rsid w:val="00382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2BD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382BD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382B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382BDF"/>
    <w:rPr>
      <w:vertAlign w:val="superscript"/>
    </w:rPr>
  </w:style>
  <w:style w:type="paragraph" w:customStyle="1" w:styleId="ParaAttribute38">
    <w:name w:val="ParaAttribute38"/>
    <w:rsid w:val="00382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2BD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82BD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82B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2BDF"/>
    <w:rPr>
      <w:rFonts w:ascii="Times New Roman" w:eastAsia="Times New Roman"/>
      <w:sz w:val="28"/>
    </w:rPr>
  </w:style>
  <w:style w:type="character" w:customStyle="1" w:styleId="CharAttribute3">
    <w:name w:val="CharAttribute3"/>
    <w:rsid w:val="00382B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2B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2B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82BD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382BDF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82BDF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382B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382BD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382B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2B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82B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2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2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2B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2B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2B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2B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2B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2B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2B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2B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2B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2B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2B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2B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2B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2B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2B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2B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2B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2B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2B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2B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2B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2B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2B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2B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2B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2B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2B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2B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2B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2B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2B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2B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2B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2B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2B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2B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2B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2B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2B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2B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2B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2B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2B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2B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2B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2B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2B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2B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2B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2B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2B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2B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2B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2B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2B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2B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2B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2B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2B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2B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2B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2B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2B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2B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2B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2B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2B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2B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2B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2B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2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2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2BD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2B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B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B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B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2BD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82B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82B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2B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2B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2B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82BD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2B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2BD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82BDF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82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2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82BDF"/>
  </w:style>
  <w:style w:type="table" w:styleId="af9">
    <w:name w:val="Table Grid"/>
    <w:basedOn w:val="a1"/>
    <w:uiPriority w:val="59"/>
    <w:rsid w:val="00382B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8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82BDF"/>
  </w:style>
  <w:style w:type="paragraph" w:customStyle="1" w:styleId="ParaAttribute7">
    <w:name w:val="ParaAttribute7"/>
    <w:rsid w:val="00382BD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82BD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82B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382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1.3</dc:creator>
  <cp:lastModifiedBy>lar.27@yandex.ru</cp:lastModifiedBy>
  <cp:revision>2</cp:revision>
  <cp:lastPrinted>2022-02-25T07:48:00Z</cp:lastPrinted>
  <dcterms:created xsi:type="dcterms:W3CDTF">2022-11-01T14:04:00Z</dcterms:created>
  <dcterms:modified xsi:type="dcterms:W3CDTF">2022-11-01T14:04:00Z</dcterms:modified>
</cp:coreProperties>
</file>