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4" w:rsidRPr="001905CF" w:rsidRDefault="00BB6E54" w:rsidP="00BB6E54">
      <w:pPr>
        <w:pStyle w:val="afa"/>
        <w:rPr>
          <w:b w:val="0"/>
          <w:i/>
          <w:szCs w:val="28"/>
        </w:rPr>
      </w:pPr>
      <w:r w:rsidRPr="001905CF">
        <w:rPr>
          <w:b w:val="0"/>
          <w:szCs w:val="28"/>
        </w:rPr>
        <w:t>Муниципальное казенное общеобразовательное учреждение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«Войскоровская основная  общеобразовательная школа»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E54" w:rsidRPr="001905CF" w:rsidRDefault="00BB6E54" w:rsidP="00BB6E54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1905CF">
        <w:rPr>
          <w:sz w:val="28"/>
          <w:szCs w:val="28"/>
        </w:rPr>
        <w:t>Тосненский район Ленинградской области</w:t>
      </w:r>
    </w:p>
    <w:p w:rsidR="00BB6E54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F66442" w:rsidRPr="001905CF" w:rsidRDefault="00F66442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F66442" w:rsidRPr="006F0417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17">
        <w:rPr>
          <w:rFonts w:ascii="Times New Roman" w:hAnsi="Times New Roman"/>
          <w:sz w:val="24"/>
          <w:szCs w:val="24"/>
        </w:rPr>
        <w:t>Утверждаю</w:t>
      </w:r>
    </w:p>
    <w:p w:rsidR="00F66442" w:rsidRPr="006F0417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17">
        <w:rPr>
          <w:rFonts w:ascii="Times New Roman" w:hAnsi="Times New Roman"/>
          <w:sz w:val="24"/>
          <w:szCs w:val="24"/>
        </w:rPr>
        <w:t xml:space="preserve">                                               Директор школы</w:t>
      </w:r>
    </w:p>
    <w:p w:rsidR="00F66442" w:rsidRPr="00886C69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 А.В.Григорьева</w:t>
      </w:r>
    </w:p>
    <w:p w:rsidR="00BB6E54" w:rsidRPr="001905CF" w:rsidRDefault="00BB6E54" w:rsidP="00F66442">
      <w:pPr>
        <w:jc w:val="right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4" w:rsidRPr="001905CF" w:rsidRDefault="00502EF8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КАЛЕНДАРНЫЙ </w:t>
      </w:r>
      <w:r w:rsidR="00BB6E54" w:rsidRPr="001905C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05CF">
        <w:rPr>
          <w:rFonts w:ascii="Times New Roman" w:hAnsi="Times New Roman" w:cs="Times New Roman"/>
          <w:b/>
          <w:sz w:val="56"/>
          <w:szCs w:val="56"/>
        </w:rPr>
        <w:t xml:space="preserve"> ВОСПИТАТЕЛЬНОЙ РАБОТЫ</w:t>
      </w: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1905CF" w:rsidRPr="001905CF" w:rsidRDefault="001905CF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4163A5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05CF">
        <w:rPr>
          <w:rFonts w:ascii="Times New Roman" w:hAnsi="Times New Roman" w:cs="Times New Roman"/>
          <w:b/>
          <w:sz w:val="52"/>
          <w:szCs w:val="52"/>
        </w:rPr>
        <w:t>2021-2022</w:t>
      </w:r>
      <w:r w:rsidR="00BB6E54" w:rsidRPr="001905C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88451F" w:rsidRPr="00260D92" w:rsidRDefault="0088451F" w:rsidP="00260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1F" w:rsidRPr="00972BEF" w:rsidRDefault="0088451F" w:rsidP="0097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"/>
        <w:gridCol w:w="1066"/>
        <w:gridCol w:w="68"/>
        <w:gridCol w:w="851"/>
        <w:gridCol w:w="1417"/>
        <w:gridCol w:w="142"/>
        <w:gridCol w:w="450"/>
        <w:gridCol w:w="2918"/>
      </w:tblGrid>
      <w:tr w:rsidR="00382BDF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C75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82BDF" w:rsidRPr="00986271" w:rsidRDefault="004163A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1F1623">
        <w:trPr>
          <w:trHeight w:val="805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Знаний- торжественная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 xml:space="preserve">Открытие школьной  спартакиады </w:t>
            </w:r>
          </w:p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>Неделя здоровья «Осенний марафон»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Школьная конференция «Итоги и достижения прош</w:t>
            </w:r>
            <w:r w:rsidR="00E2065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лого года и планирование на 2021-2022 </w:t>
            </w: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уч.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Выставка поделок из природного материала «Осенняя фантазия.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– «Спорт и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 акция «Поздравь пожилого человека» в п. Войскорово.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Учителя – праздничный концерт.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библиотек- экскурсия в библиотеку, профессия библиотекарь.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0460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2D3698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>«4 ноября - День  народного единства»:       проведение общешкольных уроков правового и  межнационального единства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f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2D3698">
              <w:rPr>
                <w:iCs/>
                <w:bdr w:val="none" w:sz="0" w:space="0" w:color="auto" w:frame="1"/>
              </w:rPr>
              <w:t>Турнир по пионерболу.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Страна, где я живу» устный журнал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учебных кабинетов «Самый новогодний класс»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 «В гостях у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памяти</w:t>
            </w:r>
          </w:p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«Блокадный хлеб»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hAnsi="Times New Roman" w:cs="Times New Roman"/>
                <w:sz w:val="24"/>
                <w:szCs w:val="24"/>
              </w:rPr>
              <w:t>Участие в митинге и возложение  цветов  на  воинском  захоронении п. Тельмана.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2D3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«Рождество – праздник </w:t>
            </w:r>
            <w:r w:rsidRPr="002D3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семейный».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 классные 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4C357B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Лыжня России- лыжный кросс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C357B"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r w:rsidRPr="002D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«Богатырские забавы»</w:t>
            </w:r>
          </w:p>
          <w:p w:rsidR="004C357B" w:rsidRPr="002D3698" w:rsidRDefault="004C357B" w:rsidP="002D3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 «Вооруженные  силы РФ»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C357B"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руководители, учителя-предметники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 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«Праздник Весны»,  </w:t>
            </w:r>
          </w:p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6D5369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Масленичная неделя- масленичные забавы и приметы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2D3698" w:rsidRDefault="006D5369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pStyle w:val="af4"/>
              <w:spacing w:before="0" w:beforeAutospacing="0" w:after="0" w:afterAutospacing="0"/>
            </w:pPr>
            <w:r w:rsidRPr="002D3698">
              <w:t xml:space="preserve">Книжкина неделя  </w:t>
            </w:r>
          </w:p>
          <w:p w:rsidR="00AF2A6E" w:rsidRPr="002D3698" w:rsidRDefault="004C357B" w:rsidP="002D3698">
            <w:pPr>
              <w:pStyle w:val="af4"/>
              <w:spacing w:before="0" w:beforeAutospacing="0" w:after="0" w:afterAutospacing="0"/>
            </w:pPr>
            <w:r w:rsidRPr="002D3698">
              <w:t>100- Ю.В. Никулин;</w:t>
            </w:r>
          </w:p>
          <w:p w:rsidR="00AF2A6E" w:rsidRPr="002D3698" w:rsidRDefault="004C357B" w:rsidP="002D3698">
            <w:pPr>
              <w:pStyle w:val="af4"/>
              <w:spacing w:before="0" w:beforeAutospacing="0" w:after="0" w:afterAutospacing="0"/>
            </w:pPr>
            <w:r w:rsidRPr="002D3698">
              <w:t>190- Л. Кэрролла;</w:t>
            </w:r>
          </w:p>
          <w:p w:rsidR="004C357B" w:rsidRPr="002D3698" w:rsidRDefault="004C357B" w:rsidP="002D3698">
            <w:pPr>
              <w:pStyle w:val="af4"/>
              <w:spacing w:before="0" w:beforeAutospacing="0" w:after="0" w:afterAutospacing="0"/>
            </w:pPr>
            <w:r w:rsidRPr="002D3698">
              <w:t>140- А Милн;</w:t>
            </w:r>
          </w:p>
          <w:p w:rsidR="00AF2A6E" w:rsidRPr="002D3698" w:rsidRDefault="004C357B" w:rsidP="002D3698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2D3698">
              <w:t>140- К.И.Чуковский;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4C357B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4C357B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2D3698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Космос -это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«Сохраним дерево»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D3698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«Первоцвет»: охрана флоры, занесенной в Красную книгу</w:t>
            </w: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Выставка детского творчества в рамках </w:t>
            </w:r>
            <w:r w:rsidRPr="002D369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ЗОЖ.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 физкультуры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7B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</w:t>
            </w:r>
            <w:r w:rsidR="002D3698"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участие в митинге</w:t>
            </w: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,  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r w:rsidR="002D3698"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«Сад Памяти» </w:t>
            </w:r>
            <w:r w:rsidR="002D3698"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2D3698" w:rsidRPr="002D3698" w:rsidRDefault="002D3698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«Поздравь ветерана»</w:t>
            </w:r>
          </w:p>
          <w:p w:rsidR="00AF2A6E" w:rsidRPr="002D3698" w:rsidRDefault="004C357B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военной песни-</w:t>
            </w:r>
            <w:r w:rsidR="00AF2A6E"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«Солдатский платок»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2D3698"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классные руководители 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Последний звонок»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летнего отдыха. Работа школьного оздоровительного лагеря  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</w:t>
            </w:r>
            <w:r w:rsidR="002D3698"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Веселые ребята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BD6D0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 w:rsidR="00BD6D0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2D3698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Викторина «Великий Петр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»- посвященная 350летию со дня рождения Петра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2D3698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8" w:rsidRPr="002D3698" w:rsidRDefault="006D5369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«Планета без отходов» - сбор пластиковых бутылок ПЭТ.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6D5369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Default="00AF2A6E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AF2A6E" w:rsidRDefault="00AF2A6E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10802" w:type="dxa"/>
              <w:tblLayout w:type="fixed"/>
              <w:tblLook w:val="04A0"/>
            </w:tblPr>
            <w:tblGrid>
              <w:gridCol w:w="738"/>
              <w:gridCol w:w="5210"/>
              <w:gridCol w:w="3295"/>
              <w:gridCol w:w="1559"/>
            </w:tblGrid>
            <w:tr w:rsidR="00AF2A6E" w:rsidRPr="00315DAC" w:rsidTr="00CA5BA3">
              <w:tc>
                <w:tcPr>
                  <w:tcW w:w="738" w:type="dxa"/>
                  <w:shd w:val="clear" w:color="auto" w:fill="auto"/>
                </w:tcPr>
                <w:p w:rsidR="00AF2A6E" w:rsidRPr="00CA5BA3" w:rsidRDefault="00AF2A6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CA5BA3" w:rsidRDefault="00AF2A6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CA5BA3" w:rsidRDefault="00AF2A6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AF2A6E" w:rsidRPr="00C46290" w:rsidRDefault="00AF2A6E" w:rsidP="00CA5BA3">
                  <w:pPr>
                    <w:rPr>
                      <w:sz w:val="24"/>
                      <w:szCs w:val="24"/>
                    </w:rPr>
                  </w:pPr>
                  <w:r w:rsidRPr="00C46290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AF2A6E" w:rsidRPr="006A765E" w:rsidTr="00CA5BA3">
              <w:trPr>
                <w:trHeight w:val="84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«Расти здоровым»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AF2A6E" w:rsidRPr="006A765E" w:rsidRDefault="00D43DC4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F2A6E" w:rsidRPr="006A765E" w:rsidTr="00CA5BA3">
              <w:trPr>
                <w:trHeight w:val="30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«Подвижные игры»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2A6E" w:rsidRPr="006A765E" w:rsidTr="00CA5BA3">
              <w:trPr>
                <w:trHeight w:val="87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«Большие открытия маленького ученика»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D43DC4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F2A6E" w:rsidRPr="006A765E" w:rsidTr="00CA5BA3">
              <w:trPr>
                <w:trHeight w:val="285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«Здоровей-ка»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F2A6E" w:rsidRPr="006A765E" w:rsidTr="00CA5BA3">
              <w:trPr>
                <w:trHeight w:val="255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«Детская риторика»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D43DC4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2A6E" w:rsidRPr="006A765E" w:rsidTr="00CA5BA3"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«Умники и умницы»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F2A6E" w:rsidRPr="006A765E" w:rsidTr="00CA5BA3"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«Наш театр»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F2A6E" w:rsidRPr="006A765E" w:rsidTr="00CA5BA3"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секция, баскетбол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2A6E" w:rsidRPr="006A765E" w:rsidTr="00CA5BA3">
              <w:trPr>
                <w:trHeight w:val="810"/>
              </w:trPr>
              <w:tc>
                <w:tcPr>
                  <w:tcW w:w="738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«Юный турист»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Нешумов М.А.</w:t>
                  </w:r>
                </w:p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F2A6E" w:rsidRPr="006A765E" w:rsidRDefault="00AF2A6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F2A6E" w:rsidRPr="006A765E" w:rsidRDefault="00AF2A6E" w:rsidP="006A765E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Default="00AF2A6E" w:rsidP="00A73CC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2A6E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«Профессии наших родителей»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Устный журнал «Кем быть? Каким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BD6D01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вокруг меня» конкурс </w:t>
            </w:r>
            <w:r w:rsidRPr="006D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BD6D0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6D5369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экскурсий на различные предприятия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6D01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6D5369" w:rsidRDefault="006D5369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Экскурсия по школе «Работа воспитателей и учителей»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Default="006D5369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01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6D5369" w:rsidRDefault="00BD6D01" w:rsidP="006D536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Фестиваль проектных работ «Кем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BD6D01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школы, школьных стендах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и обшешкольных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F2A6E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AF2A6E" w:rsidRPr="00382BDF" w:rsidRDefault="00AF2A6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6D5369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6E" w:rsidRPr="009612F6" w:rsidRDefault="00AF2A6E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Кл.рук., соц.педагог, зав библиотекой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«Цвети, Земля!»-</w:t>
            </w:r>
          </w:p>
          <w:p w:rsidR="006D5369" w:rsidRPr="002D3698" w:rsidRDefault="006D5369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семян декоративных растений на пришкольном цветнике и безвозмездная реализация жителям села для благоустройства и озеленения приусадебных участков.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2D3698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«Цветы детям»</w:t>
            </w:r>
          </w:p>
          <w:p w:rsidR="006D5369" w:rsidRPr="009612F6" w:rsidRDefault="006D5369" w:rsidP="00961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 экологической направленности -</w:t>
            </w:r>
            <w:r w:rsidRPr="00961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субботников на территории школы и в поселке.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D43DC4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5369"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: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«Оранжевое настроение</w:t>
            </w: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D43DC4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5369"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69" w:rsidRPr="009612F6" w:rsidRDefault="006D5369" w:rsidP="009612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РДШ</w:t>
            </w: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Экскурсии, походы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D03D10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382BDF" w:rsidRDefault="00D03D10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в Комнату славы и в краеведческий музей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382BDF" w:rsidRDefault="00D03D10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382BD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D03D1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Default="00D03D10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 музеи СПб и Ленинградской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6D536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ДК г. Колпино и СПб, кинотеатр Мираж синема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школьного холла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8E7B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«Подари ребенку день», </w:t>
            </w:r>
            <w:r w:rsidRPr="002E41F9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«Зарничка»,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спортивная семья!»,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для будущих первоклассников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 w:rsidR="00D43D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Индивидуальные</w:t>
            </w:r>
            <w:r w:rsidR="00D43D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5369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D5369" w:rsidRPr="003B3C0B" w:rsidTr="00D43DC4">
        <w:trPr>
          <w:trHeight w:val="1198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69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369" w:rsidRPr="00382BDF" w:rsidRDefault="006D536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84"/>
        <w:gridCol w:w="39"/>
        <w:gridCol w:w="1001"/>
        <w:gridCol w:w="2447"/>
        <w:gridCol w:w="1121"/>
        <w:gridCol w:w="2389"/>
      </w:tblGrid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1F9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воспитательной работы школы </w:t>
            </w:r>
          </w:p>
          <w:p w:rsidR="00382BD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DB5DE4" w:rsidRDefault="00E2065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Школьная конференция «Итоги и достижения прошлого года и планирование на 2021-2022 уч. Год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DB5DE4" w:rsidRDefault="00E20650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 xml:space="preserve">Открытие школьной  спартакиады </w:t>
            </w:r>
          </w:p>
          <w:p w:rsidR="001F66AF" w:rsidRPr="00DB5DE4" w:rsidRDefault="00E20650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Неделя здоровья «Осенний марафон»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 учитель физической 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 «Бородинское сражение русской армии под командование М.И. Кутузова с французской армией»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солидарности  в  борьбе с  терроризмом.</w:t>
            </w:r>
          </w:p>
          <w:p w:rsidR="00D03D10" w:rsidRPr="00DB5DE4" w:rsidRDefault="00D03D10" w:rsidP="00DB5DE4">
            <w:pPr>
              <w:tabs>
                <w:tab w:val="left" w:pos="88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терроризма»</w:t>
            </w:r>
          </w:p>
          <w:p w:rsidR="001F66AF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(агитация против терроризма, раздача памяток «Поведение в экстремальных ситуациях», творческое выступление).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заместитель директора по безопасности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80 лет со дня начала Московской битвы -устный журнал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12D4C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 естественно- научного цикла,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пожилого человека –творческий подарок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– самоуправление «День Дублера»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- общешкольный урок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школьных библиотек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в библиотеку.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 xml:space="preserve">«4 ноября - День  народного единства»:       тематическое мероприятие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8"/>
              <w:wordWrap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412D4C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7385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F67B16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F67B16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87385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57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4932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C54932" w:rsidP="00DB5DE4">
            <w:pPr>
              <w:pStyle w:val="af4"/>
              <w:spacing w:before="0" w:beforeAutospacing="0" w:after="0" w:afterAutospacing="0"/>
              <w:rPr>
                <w:rFonts w:eastAsia="Calibri"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color w:val="000000"/>
              </w:rPr>
              <w:t xml:space="preserve">День конституции </w:t>
            </w: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«Права ребенка, права  человека»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C54932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C5493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32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истории</w:t>
            </w:r>
          </w:p>
        </w:tc>
      </w:tr>
      <w:tr w:rsidR="00F67B16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 начала контрнаступления советских войск против немецко-фашистских захватчиков в битве под Москвой 1941 года.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исторического </w:t>
            </w:r>
            <w:r w:rsidR="00F67B16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Неделя математики, физики и информатики.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предметники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«Звездное небо русских былин»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0022BB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памяти: 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pStyle w:val="af4"/>
              <w:spacing w:before="0" w:beforeAutospacing="0" w:after="0" w:afterAutospacing="0"/>
            </w:pPr>
            <w:r w:rsidRPr="00DB5DE4">
              <w:rPr>
                <w:kern w:val="2"/>
                <w:lang w:eastAsia="ko-KR"/>
              </w:rPr>
              <w:t>Мероприятия месячника гражданского и патриотического воспитания:</w:t>
            </w:r>
            <w:r w:rsidR="00F67B16" w:rsidRPr="00DB5DE4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>конкурс военной песни</w:t>
            </w:r>
            <w:r w:rsidRPr="00DB5DE4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 xml:space="preserve">, </w:t>
            </w:r>
            <w:r w:rsidRPr="00DB5DE4">
              <w:rPr>
                <w:b/>
                <w:kern w:val="2"/>
                <w:lang w:eastAsia="ko-KR"/>
              </w:rPr>
              <w:t>акция «Письмо солдату»</w:t>
            </w:r>
            <w:r w:rsidRPr="00DB5DE4">
              <w:rPr>
                <w:b/>
                <w:color w:val="FF0000"/>
                <w:kern w:val="2"/>
                <w:lang w:eastAsia="ko-KR"/>
              </w:rPr>
              <w:t xml:space="preserve">, </w:t>
            </w:r>
            <w:r w:rsidRPr="00DB5DE4">
              <w:rPr>
                <w:b/>
                <w:kern w:val="2"/>
                <w:lang w:eastAsia="ko-KR"/>
              </w:rPr>
              <w:t>конкурс плакатов и рисунков</w:t>
            </w:r>
            <w:r w:rsidRPr="00DB5DE4">
              <w:rPr>
                <w:kern w:val="2"/>
                <w:lang w:eastAsia="ko-KR"/>
              </w:rPr>
              <w:t>, Уроки мужества.</w:t>
            </w:r>
            <w:r w:rsidRPr="00DB5DE4">
              <w:t xml:space="preserve"> День защитника Отечества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DB5DE4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День Героев Отечества- День разгрома советскими войсками немецко-фашистских войск в Сталинградской битве.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pStyle w:val="af4"/>
              <w:spacing w:before="0" w:beforeAutospacing="0" w:after="0" w:afterAutospacing="0"/>
            </w:pPr>
            <w:r w:rsidRPr="00DB5DE4">
              <w:rPr>
                <w:b/>
              </w:rPr>
              <w:t>Неделя филологии:</w:t>
            </w:r>
            <w:r w:rsidRPr="00DB5DE4">
              <w:t>120-С.И.Ожегова;</w:t>
            </w:r>
          </w:p>
          <w:p w:rsidR="001F66AF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lastRenderedPageBreak/>
              <w:t>255- Н.М. Карамзин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125- В.П. Катаев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85- В.Г. Распутин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150- Теффи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130- К.Г.Паустовский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200- Н.А. Некрасов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100- Ю.В. Никулин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200- Ф.М.Достоевский</w:t>
            </w:r>
          </w:p>
          <w:p w:rsidR="00FA7325" w:rsidRPr="00DB5DE4" w:rsidRDefault="00FA7325" w:rsidP="00DB5DE4">
            <w:pPr>
              <w:pStyle w:val="af4"/>
              <w:spacing w:before="0" w:beforeAutospacing="0" w:after="0" w:afterAutospacing="0"/>
            </w:pPr>
            <w:r w:rsidRPr="00DB5DE4">
              <w:t>140- А.Н. Толстой</w:t>
            </w:r>
          </w:p>
          <w:p w:rsidR="001F66AF" w:rsidRPr="00DB5DE4" w:rsidRDefault="001F66AF" w:rsidP="00DB5DE4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DB5DE4">
              <w:t xml:space="preserve"> (08.02 – 12.02.21)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учителя русского языка и 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интеллектуального воспитания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«Умники и умницы». День науки в школе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защита проектов и исследовательских работ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рук-льшкольных проектов,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концерт-конкурс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«А, ну-ка, девочки»,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 рисунков, акция по поздравлению мам, бабушек, девочек.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Классные часы: «День воссоединения Крыма и России»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кл.рук.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воспитания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«Спешите делать добрые дела».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Весенняя неделя добра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«Космос – это мы»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Творческая выставка поделок в рамках </w:t>
            </w:r>
            <w:r w:rsidRPr="00DB5DE4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F67B16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лет со дня победы русских воинов князя Александра Невского над немецкими рыцарями на Чудском оз</w:t>
            </w:r>
            <w:r w:rsidR="00FA7325"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(Ледовое побоище, 1242 год)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F67B16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6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</w:t>
            </w:r>
            <w:r w:rsidR="00F67B16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праздник» </w:t>
            </w:r>
            <w:r w:rsidRPr="00DB5DE4">
              <w:rPr>
                <w:rFonts w:ascii="Times New Roman" w:hAnsi="Times New Roman" w:cs="Times New Roman"/>
                <w:b/>
                <w:sz w:val="24"/>
                <w:szCs w:val="24"/>
              </w:rPr>
              <w:t>Горница»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4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DB5DE4" w:rsidRPr="00DB5DE4">
              <w:rPr>
                <w:rFonts w:ascii="Times New Roman" w:hAnsi="Times New Roman" w:cs="Times New Roman"/>
                <w:sz w:val="24"/>
                <w:szCs w:val="24"/>
              </w:rPr>
              <w:t>ь физической культуры,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 Акция </w:t>
            </w:r>
            <w:r w:rsidRPr="00DB5DE4">
              <w:rPr>
                <w:rFonts w:ascii="Times New Roman" w:hAnsi="Times New Roman" w:cs="Times New Roman"/>
                <w:b/>
                <w:sz w:val="24"/>
                <w:szCs w:val="24"/>
              </w:rPr>
              <w:t>"Школа против курения".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4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Зарница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66AF"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B5DE4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1F66AF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ветеран!»,-концерт, участие в митинге ,   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«Звезда в окне» «Солдатский платок»</w:t>
            </w:r>
            <w:r w:rsidR="00FA7325"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»Сад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66AF"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«Музей воинской славы»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по «Ленте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Руководитель исторического кружка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 w:rsidRPr="00DB5DE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«Последний звонок»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43DC4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66AF"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Выпускной вечер в школе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отдыха, трудовых бригад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C87BC4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з</w:t>
            </w:r>
            <w:r w:rsidR="001F66AF"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ВР, классные руководители, соц. педагог</w:t>
            </w:r>
          </w:p>
        </w:tc>
      </w:tr>
      <w:tr w:rsidR="001F66AF" w:rsidRPr="00382BDF" w:rsidTr="006A765E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F66A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0" w:type="auto"/>
              <w:tblLook w:val="04A0"/>
            </w:tblPr>
            <w:tblGrid>
              <w:gridCol w:w="1447"/>
              <w:gridCol w:w="4501"/>
              <w:gridCol w:w="3295"/>
              <w:gridCol w:w="1276"/>
            </w:tblGrid>
            <w:tr w:rsidR="001F66AF" w:rsidRPr="00315DAC" w:rsidTr="0011264E"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ФИО педагога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 xml:space="preserve">Кол-во </w:t>
                  </w:r>
                  <w:r w:rsidRPr="009716D4">
                    <w:rPr>
                      <w:sz w:val="22"/>
                      <w:szCs w:val="22"/>
                    </w:rPr>
                    <w:cr/>
                    <w:t>асов</w:t>
                  </w:r>
                </w:p>
              </w:tc>
            </w:tr>
            <w:tr w:rsidR="001F66AF" w:rsidRPr="00315DAC" w:rsidTr="00B96D7C">
              <w:trPr>
                <w:trHeight w:val="343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Экскурсионная программа «Родник»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B96D7C">
              <w:trPr>
                <w:trHeight w:val="279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«Твои профессиональные намерения»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«Применение графиков функций для решения уравнений и неравенств»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Клуб «Занимательная математика»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«Математика и жизнь»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«Секреты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русского языка»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Боровкова С.В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11264E">
              <w:trPr>
                <w:trHeight w:val="218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«Веселый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русский язык»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Глинка И.С.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5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«Основы здорового образа жизни»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52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«Живой мир»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40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«Практическое решение сложных вопросов обществознания»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«Финансовая грамотность»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80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 недрах инфо»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Бородкина А.Н.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«Занимательный немецкий язык»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Савельева Л.И.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11264E">
              <w:trPr>
                <w:trHeight w:val="324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«Современные методы изучения географии»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232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«Стилистика и культура речи»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Будагян И.Б.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F66AF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Спортивно-оздоровительная секция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футбол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Сидорова Е.Е.</w:t>
                  </w:r>
                </w:p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F66AF" w:rsidRPr="00315DAC" w:rsidTr="0011264E">
              <w:trPr>
                <w:trHeight w:val="330"/>
              </w:trPr>
              <w:tc>
                <w:tcPr>
                  <w:tcW w:w="1447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«Спортивный туризм и краеведение»</w:t>
                  </w:r>
                </w:p>
              </w:tc>
              <w:tc>
                <w:tcPr>
                  <w:tcW w:w="3295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Нешумов М.А.</w:t>
                  </w:r>
                </w:p>
              </w:tc>
              <w:tc>
                <w:tcPr>
                  <w:tcW w:w="1276" w:type="dxa"/>
                </w:tcPr>
                <w:p w:rsidR="001F66AF" w:rsidRPr="009716D4" w:rsidRDefault="001F66AF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1F66A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Совета командиров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D43DC4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каждый понедельник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школы о проделанной работе. Подведение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итогов работы за год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ОБЖ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профориентации в школе «Мир профессий». Конкурс рисунков, п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F66AF" w:rsidRPr="00846B28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Участие </w:t>
            </w:r>
            <w:r w:rsidRPr="00846B28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в Ярмарке профессий»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B5DE4" w:rsidRPr="00382BDF" w:rsidTr="00DB5DE4">
        <w:trPr>
          <w:trHeight w:val="126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DB5DE4" w:rsidRDefault="00DB5DE4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опережающей профессиональной подготовки «Профстандарт»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, тестирование на ПРОФИТУР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1905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DB5DE4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B5DE4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DB5DE4" w:rsidRDefault="00DB5DE4" w:rsidP="00DB5DE4">
            <w:pPr>
              <w:pStyle w:val="a8"/>
              <w:jc w:val="left"/>
              <w:rPr>
                <w:rFonts w:asciiTheme="minorHAnsi" w:hAnsiTheme="minorHAnsi"/>
                <w:sz w:val="22"/>
                <w:lang w:val="ru-RU"/>
              </w:rPr>
            </w:pPr>
            <w:r w:rsidRPr="007F0D53">
              <w:rPr>
                <w:sz w:val="22"/>
              </w:rPr>
              <w:t>Профориетационный</w:t>
            </w:r>
            <w:r w:rsidRPr="007F0D53">
              <w:rPr>
                <w:sz w:val="22"/>
              </w:rPr>
              <w:t xml:space="preserve"> </w:t>
            </w:r>
            <w:r w:rsidRPr="007F0D53">
              <w:rPr>
                <w:sz w:val="22"/>
              </w:rPr>
              <w:t>практи</w:t>
            </w:r>
            <w:r>
              <w:rPr>
                <w:sz w:val="22"/>
              </w:rPr>
              <w:t>кум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1905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Default="00D43DC4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E4" w:rsidRPr="00382BDF" w:rsidRDefault="00DB5DE4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05C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Pr="001905CF" w:rsidRDefault="001905CF" w:rsidP="00DB5DE4">
            <w:pPr>
              <w:pStyle w:val="a8"/>
              <w:jc w:val="left"/>
              <w:rPr>
                <w:sz w:val="22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Видеоуроки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 xml:space="preserve"> по профессиональной навигации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на платформе</w:t>
            </w:r>
            <w:r w:rsidRPr="004436AE">
              <w:rPr>
                <w:rFonts w:ascii="Times New Roman"/>
                <w:sz w:val="28"/>
                <w:szCs w:val="28"/>
                <w:shd w:val="clear" w:color="auto" w:fill="FFFFFF"/>
              </w:rPr>
              <w:t>  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«Проектория»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Pr="00382BDF" w:rsidRDefault="001905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905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CF" w:rsidRPr="00382BDF" w:rsidRDefault="001905C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9716D4" w:rsidRDefault="001F66AF" w:rsidP="009716D4">
            <w:pPr>
              <w:rPr>
                <w:rFonts w:ascii="Times New Roman" w:hAnsi="Times New Roman" w:cs="Times New Roman"/>
              </w:rPr>
            </w:pPr>
            <w:r w:rsidRPr="009716D4">
              <w:rPr>
                <w:rFonts w:ascii="Times New Roman" w:hAnsi="Times New Roman" w:cs="Times New Roman"/>
              </w:rPr>
              <w:t>Оформление и обновление стенда «Куда пойти учиться»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2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846B28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Подготовка информация в газете п. Тельмана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9716D4" w:rsidRDefault="001F66AF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D43D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Экологическая акция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«Бумажный бум»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Сохрани дерево» </w:t>
            </w:r>
            <w:r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D43DC4" w:rsidP="009716D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</w:t>
            </w:r>
            <w:r w:rsidR="001F6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BB2F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(: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павших»,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дерево», «Здоровая перемена» и др.)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Вр, Классные руководители, учителя физкультуры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областных и районных слетах и проектах «ЛАДОГА»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AF" w:rsidRPr="00382BDF" w:rsidRDefault="001F66AF" w:rsidP="009716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РДШ </w:t>
            </w:r>
          </w:p>
        </w:tc>
      </w:tr>
      <w:tr w:rsidR="001F66AF" w:rsidRPr="00A84418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 представления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театр, на киносеансы- в кинотеатр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1905C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исторические места , предприятия СПБ и Ленинградской области, г. Колпино</w:t>
            </w:r>
          </w:p>
          <w:p w:rsidR="001905CF" w:rsidRPr="00382BDF" w:rsidRDefault="001905C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Экскурсии на </w:t>
            </w:r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пенополиуретана (поролона)  «Интерфом», экскурсии в магазин,  на ФАП,  на почту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холл школы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D43DC4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66A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родителей в проведении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общешкольных, классных мероприятий: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846B2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846B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D43DC4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05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ентябрь, ноябрь, </w:t>
            </w:r>
            <w:r w:rsidR="001F66A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 w:rsidR="00D43DC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 w:rsidR="001905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66AF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2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F66AF" w:rsidRPr="003B3C0B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66AF" w:rsidRPr="00382BDF" w:rsidRDefault="001F66A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382BDF" w:rsidRPr="00382BDF" w:rsidSect="00382BDF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8A" w:rsidRDefault="005B268A">
      <w:pPr>
        <w:spacing w:after="0" w:line="240" w:lineRule="auto"/>
      </w:pPr>
      <w:r>
        <w:separator/>
      </w:r>
    </w:p>
  </w:endnote>
  <w:endnote w:type="continuationSeparator" w:id="1">
    <w:p w:rsidR="005B268A" w:rsidRDefault="005B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F8" w:rsidRPr="00BD5383" w:rsidRDefault="00857B81" w:rsidP="00382BDF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502EF8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66442" w:rsidRPr="00F66442">
      <w:rPr>
        <w:rFonts w:ascii="Century Gothic" w:hAnsi="Century Gothic"/>
        <w:noProof/>
        <w:sz w:val="16"/>
        <w:szCs w:val="16"/>
        <w:lang w:val="ru-RU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502EF8" w:rsidRDefault="00502EF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8A" w:rsidRDefault="005B268A">
      <w:pPr>
        <w:spacing w:after="0" w:line="240" w:lineRule="auto"/>
      </w:pPr>
      <w:r>
        <w:separator/>
      </w:r>
    </w:p>
  </w:footnote>
  <w:footnote w:type="continuationSeparator" w:id="1">
    <w:p w:rsidR="005B268A" w:rsidRDefault="005B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77FE"/>
    <w:rsid w:val="000022BB"/>
    <w:rsid w:val="0000683D"/>
    <w:rsid w:val="00020EA5"/>
    <w:rsid w:val="00046076"/>
    <w:rsid w:val="00070554"/>
    <w:rsid w:val="000B5D6D"/>
    <w:rsid w:val="000C761F"/>
    <w:rsid w:val="0011264E"/>
    <w:rsid w:val="0015493A"/>
    <w:rsid w:val="001905CF"/>
    <w:rsid w:val="001A5DD4"/>
    <w:rsid w:val="001F1623"/>
    <w:rsid w:val="001F66AF"/>
    <w:rsid w:val="00205864"/>
    <w:rsid w:val="0022759B"/>
    <w:rsid w:val="00251253"/>
    <w:rsid w:val="00260D92"/>
    <w:rsid w:val="002B541B"/>
    <w:rsid w:val="002C70D2"/>
    <w:rsid w:val="002D3698"/>
    <w:rsid w:val="002E14DE"/>
    <w:rsid w:val="002E41F9"/>
    <w:rsid w:val="00324F35"/>
    <w:rsid w:val="00366EE3"/>
    <w:rsid w:val="00370F69"/>
    <w:rsid w:val="00382BDF"/>
    <w:rsid w:val="00392C6B"/>
    <w:rsid w:val="003B3C0B"/>
    <w:rsid w:val="003B3D2B"/>
    <w:rsid w:val="003F06E1"/>
    <w:rsid w:val="0040486D"/>
    <w:rsid w:val="00412D4C"/>
    <w:rsid w:val="004163A5"/>
    <w:rsid w:val="0046436F"/>
    <w:rsid w:val="004725E0"/>
    <w:rsid w:val="004815EE"/>
    <w:rsid w:val="004A61C7"/>
    <w:rsid w:val="004A6F49"/>
    <w:rsid w:val="004B3371"/>
    <w:rsid w:val="004C357B"/>
    <w:rsid w:val="00502EF8"/>
    <w:rsid w:val="005768C4"/>
    <w:rsid w:val="00585343"/>
    <w:rsid w:val="005A2FD1"/>
    <w:rsid w:val="005B268A"/>
    <w:rsid w:val="005F7680"/>
    <w:rsid w:val="006717D1"/>
    <w:rsid w:val="006A765E"/>
    <w:rsid w:val="006D5369"/>
    <w:rsid w:val="007056A3"/>
    <w:rsid w:val="00723E8B"/>
    <w:rsid w:val="00786483"/>
    <w:rsid w:val="007A2A74"/>
    <w:rsid w:val="007D6E25"/>
    <w:rsid w:val="0081117E"/>
    <w:rsid w:val="00846B28"/>
    <w:rsid w:val="0084712D"/>
    <w:rsid w:val="00857B81"/>
    <w:rsid w:val="00873857"/>
    <w:rsid w:val="0088451F"/>
    <w:rsid w:val="008A60C2"/>
    <w:rsid w:val="008A7C46"/>
    <w:rsid w:val="008E7BCF"/>
    <w:rsid w:val="00930E13"/>
    <w:rsid w:val="009612F6"/>
    <w:rsid w:val="00966C75"/>
    <w:rsid w:val="0097086B"/>
    <w:rsid w:val="009716D4"/>
    <w:rsid w:val="00972BEF"/>
    <w:rsid w:val="00982E07"/>
    <w:rsid w:val="00986271"/>
    <w:rsid w:val="00A200F5"/>
    <w:rsid w:val="00A54646"/>
    <w:rsid w:val="00A73CCC"/>
    <w:rsid w:val="00A84418"/>
    <w:rsid w:val="00A924D7"/>
    <w:rsid w:val="00AB55AC"/>
    <w:rsid w:val="00AC3400"/>
    <w:rsid w:val="00AF2A6E"/>
    <w:rsid w:val="00B41DE1"/>
    <w:rsid w:val="00B96D7C"/>
    <w:rsid w:val="00BB2FC7"/>
    <w:rsid w:val="00BB6E54"/>
    <w:rsid w:val="00BC4B4E"/>
    <w:rsid w:val="00BD6D01"/>
    <w:rsid w:val="00C46290"/>
    <w:rsid w:val="00C54932"/>
    <w:rsid w:val="00C87BC4"/>
    <w:rsid w:val="00C9709A"/>
    <w:rsid w:val="00C97840"/>
    <w:rsid w:val="00CA5BA3"/>
    <w:rsid w:val="00D03D10"/>
    <w:rsid w:val="00D2624C"/>
    <w:rsid w:val="00D377FE"/>
    <w:rsid w:val="00D426C2"/>
    <w:rsid w:val="00D43DC4"/>
    <w:rsid w:val="00D5700E"/>
    <w:rsid w:val="00D65207"/>
    <w:rsid w:val="00D81DB9"/>
    <w:rsid w:val="00DB5DE4"/>
    <w:rsid w:val="00DF508E"/>
    <w:rsid w:val="00E03802"/>
    <w:rsid w:val="00E160AB"/>
    <w:rsid w:val="00E20650"/>
    <w:rsid w:val="00E24F5B"/>
    <w:rsid w:val="00E67A64"/>
    <w:rsid w:val="00EB36D6"/>
    <w:rsid w:val="00ED4E55"/>
    <w:rsid w:val="00F66442"/>
    <w:rsid w:val="00F67B16"/>
    <w:rsid w:val="00FA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B"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B6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B6E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lar.27@yandex.ru</cp:lastModifiedBy>
  <cp:revision>13</cp:revision>
  <cp:lastPrinted>2022-02-25T07:48:00Z</cp:lastPrinted>
  <dcterms:created xsi:type="dcterms:W3CDTF">2021-06-10T12:52:00Z</dcterms:created>
  <dcterms:modified xsi:type="dcterms:W3CDTF">2022-02-25T07:49:00Z</dcterms:modified>
</cp:coreProperties>
</file>