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1905CF" w:rsidRDefault="00BB6E54" w:rsidP="00BB6E54">
      <w:pPr>
        <w:pStyle w:val="afa"/>
        <w:rPr>
          <w:b w:val="0"/>
          <w:i/>
          <w:szCs w:val="28"/>
        </w:rPr>
      </w:pPr>
      <w:r w:rsidRPr="001905CF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1905CF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1905CF">
        <w:rPr>
          <w:sz w:val="28"/>
          <w:szCs w:val="28"/>
        </w:rPr>
        <w:t>Тосненский район Ленинградской области</w:t>
      </w: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4" w:rsidRPr="001905CF" w:rsidRDefault="00502EF8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КАЛЕНДАРНЫЙ </w:t>
      </w:r>
      <w:r w:rsidR="00BB6E54" w:rsidRPr="001905C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05CF">
        <w:rPr>
          <w:rFonts w:ascii="Times New Roman" w:hAnsi="Times New Roman" w:cs="Times New Roman"/>
          <w:b/>
          <w:sz w:val="56"/>
          <w:szCs w:val="56"/>
        </w:rPr>
        <w:t xml:space="preserve"> ВОСПИТАТЕЛЬНОЙ РАБОТЫ</w:t>
      </w: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1905CF" w:rsidRPr="001905CF" w:rsidRDefault="001905CF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4163A5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5CF">
        <w:rPr>
          <w:rFonts w:ascii="Times New Roman" w:hAnsi="Times New Roman" w:cs="Times New Roman"/>
          <w:b/>
          <w:sz w:val="52"/>
          <w:szCs w:val="52"/>
        </w:rPr>
        <w:t>2021-2022</w:t>
      </w:r>
      <w:r w:rsidR="00BB6E54" w:rsidRPr="001905C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972BEF" w:rsidRDefault="0088451F" w:rsidP="0097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417"/>
        <w:gridCol w:w="142"/>
        <w:gridCol w:w="450"/>
        <w:gridCol w:w="2918"/>
      </w:tblGrid>
      <w:tr w:rsidR="00382BDF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4163A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Знаний- торжественная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 xml:space="preserve">Открытие школьной  спартакиады </w:t>
            </w:r>
          </w:p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Неделя здоровья «Осенний марафон»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</w:t>
            </w:r>
            <w:r w:rsidR="00E2065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лого года и планирование на 2021-2022 </w:t>
            </w: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уч.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поделок из природного материала «Осенняя фантазия.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– «Спорт и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 акция «Поздравь пожилого человека» в п. Войскорово.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праздничный 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библиотек- экскурсия в библиотеку, профессия библиотекарь.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2D3698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«4 ноября - День  народного единства»:       проведение общешкольных уроков правового и  межнационального единства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2D3698">
              <w:rPr>
                <w:iCs/>
                <w:bdr w:val="none" w:sz="0" w:space="0" w:color="auto" w:frame="1"/>
              </w:rPr>
              <w:t>Турнир по пионерболу.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Страна, где я живу» устный журнал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учебных кабинетов «Самый новогодний класс»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 «В гостях у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памяти</w:t>
            </w:r>
          </w:p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«Блокадный хлеб»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2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«Рождество – праздник 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Лыжня России- лыжный кросс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C357B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Pr="002D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  <w:p w:rsidR="004C357B" w:rsidRPr="002D3698" w:rsidRDefault="004C357B" w:rsidP="002D3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 «Вооруженные  силы РФ»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C357B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руководители, учителя-предметники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«Праздник Весны»,  </w:t>
            </w:r>
          </w:p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Масленичная неделя- масленичные забавы и приметы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</w:pPr>
            <w:r w:rsidRPr="002D3698">
              <w:t xml:space="preserve">Книжкина неделя  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100- Ю.В. Никулин;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190- Л. Кэрролла;</w:t>
            </w:r>
          </w:p>
          <w:p w:rsidR="004C357B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140- А Милн;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2D3698">
              <w:t>140- К.И.Чуковский;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«Сохраним дерево»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3698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«Первоцвет»: охрана флоры, занесенной в Красную книгу</w:t>
            </w: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Выставка детского творчества в рамках </w:t>
            </w:r>
            <w:r w:rsidRPr="002D369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ЗОЖ.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7B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</w:t>
            </w:r>
            <w:r w:rsidR="002D3698"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участие в митинге</w:t>
            </w: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, 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 w:rsidR="002D3698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«Сад Памяти» </w:t>
            </w:r>
            <w:r w:rsidR="002D3698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2D3698" w:rsidRPr="002D3698" w:rsidRDefault="002D3698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«Поздравь ветерана»</w:t>
            </w:r>
          </w:p>
          <w:p w:rsidR="00AF2A6E" w:rsidRPr="002D3698" w:rsidRDefault="004C357B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военной песни-</w:t>
            </w:r>
            <w:r w:rsidR="00AF2A6E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2D3698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классные руководители 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Последний звонок»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летнего отдыха. Работа школьного оздоровительного лагеря  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 w:rsidR="002D3698"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Веселые ребята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 w:rsidR="00BD6D0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2D3698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Викторина «Великий Петр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»- посвященная 350летию со дня рождения Петра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«Планета без отходов» - сбор пластиковых бутылок ПЭТ.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Default="00AF2A6E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AF2A6E" w:rsidRDefault="00AF2A6E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AF2A6E" w:rsidRPr="00315DAC" w:rsidTr="00CA5BA3">
              <w:tc>
                <w:tcPr>
                  <w:tcW w:w="738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AF2A6E" w:rsidRPr="00C46290" w:rsidRDefault="00AF2A6E" w:rsidP="00CA5BA3">
                  <w:pPr>
                    <w:rPr>
                      <w:sz w:val="24"/>
                      <w:szCs w:val="24"/>
                    </w:rPr>
                  </w:pPr>
                  <w:r w:rsidRPr="00C46290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F2A6E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lastRenderedPageBreak/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«Расти здоровым»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F2A6E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«Подвижные игры»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F2A6E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«Детская риторика»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«Умники и умницы»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«Наш театр»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секция, баскетбол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rPr>
                <w:trHeight w:val="81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«Юный турист»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Нешумов М.А.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F2A6E" w:rsidRPr="006A765E" w:rsidRDefault="00AF2A6E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Default="00AF2A6E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«Профессии наших родителей»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Устный журнал «Кем быть? Каким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«Профессии вокруг меня» конкурс рисунков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6D5369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D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 на различные предприятия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6D5369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школе «Работа воспитателей и учителей»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6D5369" w:rsidRDefault="00BD6D01" w:rsidP="006D536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Фестиваль проектных работ «Кем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6D5369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соц.педагог, зав библиотекой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«Цвети, Земля!»-</w:t>
            </w:r>
          </w:p>
          <w:p w:rsidR="006D5369" w:rsidRPr="002D3698" w:rsidRDefault="006D5369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семян декоративных растений на пришкольном цветнике и безвозмездная реализация жителям села для благоустройства и озеленения приусадебных участков.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«Цветы детям»</w:t>
            </w:r>
          </w:p>
          <w:p w:rsidR="006D5369" w:rsidRPr="009612F6" w:rsidRDefault="006D5369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D43D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5369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D43D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5369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РДШ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D03D10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03D10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в Комнату славы и в краеведческий музей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03D1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D03D1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Default="00D03D10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 музеи 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спортивная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 w:rsidR="00D43D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 w:rsidR="00D43D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Работа Совета профилактики с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5369" w:rsidRPr="003B3C0B" w:rsidTr="00D43DC4">
        <w:trPr>
          <w:trHeight w:val="1198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4"/>
        <w:gridCol w:w="39"/>
        <w:gridCol w:w="1001"/>
        <w:gridCol w:w="2447"/>
        <w:gridCol w:w="1121"/>
        <w:gridCol w:w="2389"/>
      </w:tblGrid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прошлого года и планирование на 2021-2022 уч. Год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 xml:space="preserve">Открытие школьной  спартакиады </w:t>
            </w:r>
          </w:p>
          <w:p w:rsidR="001F66AF" w:rsidRPr="00DB5DE4" w:rsidRDefault="00E20650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Неделя здоровья «Осенний марафон»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 учитель физической 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 «Бородинское сражение русской армии под командование М.И. Кутузова с французской армией»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солидарности  в  борьбе с  терроризмом.</w:t>
            </w:r>
          </w:p>
          <w:p w:rsidR="00D03D10" w:rsidRPr="00DB5DE4" w:rsidRDefault="00D03D10" w:rsidP="00DB5DE4">
            <w:pPr>
              <w:tabs>
                <w:tab w:val="left" w:pos="88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терроризма»</w:t>
            </w:r>
          </w:p>
          <w:p w:rsidR="001F66AF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(агитация против терроризма, раздача памяток «Поведение в экстремальных ситуациях», творческое выступление).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заместитель директора по безопасности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80 лет со дня начала Московской битвы -устный журнал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12D4C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 естественно- научного цикла,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–творческий подарок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учителя – самоуправление «День Дублера»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- общешкольный урок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школьных библиотек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в библиотеку.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 xml:space="preserve">«4 ноября - День  народного единства»:       тематическое мероприятие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8"/>
              <w:wordWrap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7385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67B16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87385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4932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pStyle w:val="af4"/>
              <w:spacing w:before="0" w:beforeAutospacing="0" w:after="0" w:afterAutospacing="0"/>
              <w:rPr>
                <w:rFonts w:eastAsia="Calibri"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color w:val="000000"/>
              </w:rPr>
              <w:t xml:space="preserve">День конституции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«Права ребенка, права  человека»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истории</w:t>
            </w:r>
          </w:p>
        </w:tc>
      </w:tr>
      <w:tr w:rsidR="00F67B16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 начала контрнаступления советских войск против немецко-фашистских захватчиков в битве под Москвой 1941 года.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исторического </w:t>
            </w:r>
            <w:r w:rsidR="00F67B16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Неделя математики, физики и информатики.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предметники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«Звездное небо русских былин»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памяти: 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="00F67B16"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>конкурс военной песни</w:t>
            </w:r>
            <w:r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акция «Письмо солдату»</w:t>
            </w:r>
            <w:r w:rsidRPr="00DB5DE4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конкурс плакатов и рисунков</w:t>
            </w:r>
            <w:r w:rsidRPr="00DB5DE4">
              <w:rPr>
                <w:kern w:val="2"/>
                <w:lang w:eastAsia="ko-KR"/>
              </w:rPr>
              <w:t>, Уроки мужества.</w:t>
            </w:r>
            <w:r w:rsidRPr="00DB5DE4">
              <w:t xml:space="preserve"> День защитника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B5DE4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День Героев Отечества- День разгрома советскими войсками немецко-фашистских войск в Сталинградской битве.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b/>
              </w:rPr>
              <w:t>Неделя филологии:</w:t>
            </w:r>
            <w:r w:rsidRPr="00DB5DE4">
              <w:t>120-С.И.Ожегова;</w:t>
            </w:r>
          </w:p>
          <w:p w:rsidR="001F66AF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255- Н.М. Карамзин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125- В.П. Катаев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lastRenderedPageBreak/>
              <w:t>85- В.Г. Распутин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150- Теффи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130- К.Г.Паустовский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200- Н.А. Некрасов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100- Ю.В. Никулин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200- Ф.М.Достоевский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140- А.Н. Толстой</w:t>
            </w:r>
          </w:p>
          <w:p w:rsidR="001F66AF" w:rsidRPr="00DB5DE4" w:rsidRDefault="001F66AF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t xml:space="preserve"> (08.02 – 12.02.21)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русского языка и литературы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интеллектуального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«Умники и умницы». День науки в школе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защита проектов и исследовательских работ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рук-льшкольных проектов,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концерт-конкурс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«А, ну-ка, девочки»,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рисунков, акция по поздравлению мам, бабушек, девочек.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Классные часы: «День воссоединения Крыма и России»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поделок в рамках </w:t>
            </w:r>
            <w:r w:rsidRPr="00DB5DE4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F67B16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лет со дня победы русских воинов князя Александра Невского над немецкими рыцарями на Чудском оз</w:t>
            </w:r>
            <w:r w:rsidR="00FA7325"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(Ледовое побоище, 1242 год)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</w:t>
            </w:r>
            <w:r w:rsidR="00F67B16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праздник»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Горница»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4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B5DE4" w:rsidRPr="00DB5DE4"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4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1F66AF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ветеран!»,-концерт, участие в митинге ,  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в окне» «Солдатский платок»</w:t>
            </w:r>
            <w:r w:rsidR="00FA7325"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»Сад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Руководитель исторического кружка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DB5DE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«Последний звонок»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Организация летнего отдыха, трудовых бригад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C87BC4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з</w:t>
            </w:r>
            <w:r w:rsidR="001F66AF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ВР, классные руководители, соц. педагог</w:t>
            </w:r>
          </w:p>
        </w:tc>
      </w:tr>
      <w:tr w:rsidR="001F66AF" w:rsidRPr="00382BDF" w:rsidTr="006A765E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1F66AF" w:rsidRPr="00315DAC" w:rsidTr="0011264E"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1F66AF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«Твои профессиональные намерения»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Клуб «Занимательная математика»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«Секреты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русского языка»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Боровкова С.В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«Веселый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русский язык»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Глинка И.С.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«Основы здорового образа жизни»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«Живой мир»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«Финансовая грамотность»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8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 недрах инфо»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«Занимательный немецкий язык»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Савельева Л.И.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Будагян И.Б.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Спортивно-оздоровительная секция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футбол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Сидорова Е.Е.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«Спортивный туризм и краеведение»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каждый 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 Подведение итогов работы за год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F66AF" w:rsidRPr="00846B28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Участие </w:t>
            </w:r>
            <w:r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B5DE4" w:rsidRPr="00382BDF" w:rsidTr="00DB5DE4">
        <w:trPr>
          <w:trHeight w:val="126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DB5DE4" w:rsidRDefault="00DB5DE4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опережающей профессиональной подготовки «Профстандарт»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, тестирование на ПРОФИТУР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DB5DE4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B5DE4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DB5DE4" w:rsidRDefault="00DB5DE4" w:rsidP="00DB5DE4">
            <w:pPr>
              <w:pStyle w:val="a8"/>
              <w:jc w:val="left"/>
              <w:rPr>
                <w:rFonts w:asciiTheme="minorHAnsi" w:hAnsiTheme="minorHAnsi"/>
                <w:sz w:val="22"/>
                <w:lang w:val="ru-RU"/>
              </w:rPr>
            </w:pPr>
            <w:r w:rsidRPr="007F0D53">
              <w:rPr>
                <w:sz w:val="22"/>
              </w:rPr>
              <w:t>Профориетационный</w:t>
            </w:r>
            <w:r w:rsidRPr="007F0D53">
              <w:rPr>
                <w:sz w:val="22"/>
              </w:rPr>
              <w:t xml:space="preserve"> </w:t>
            </w:r>
            <w:r w:rsidRPr="007F0D53">
              <w:rPr>
                <w:sz w:val="22"/>
              </w:rPr>
              <w:t>практи</w:t>
            </w:r>
            <w:r>
              <w:rPr>
                <w:sz w:val="22"/>
              </w:rPr>
              <w:t>кум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D43DC4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DB5DE4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05C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1905CF" w:rsidRDefault="001905CF" w:rsidP="00DB5DE4">
            <w:pPr>
              <w:pStyle w:val="a8"/>
              <w:jc w:val="left"/>
              <w:rPr>
                <w:sz w:val="22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Видеоуроки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 xml:space="preserve"> по профессиональной навигации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на платформе</w:t>
            </w:r>
            <w:r w:rsidRPr="004436AE">
              <w:rPr>
                <w:rFonts w:ascii="Times New Roman"/>
                <w:sz w:val="28"/>
                <w:szCs w:val="28"/>
                <w:shd w:val="clear" w:color="auto" w:fill="FFFFFF"/>
              </w:rPr>
              <w:t>  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«Проектория»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905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382BDF" w:rsidRDefault="001905C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9716D4" w:rsidRDefault="001F66AF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t>Оформление и обновление стенда «Куда пойти учиться»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846B28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9716D4" w:rsidRDefault="001F66AF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 </w:t>
            </w:r>
            <w:r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сбор </w:t>
            </w:r>
            <w:r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макулатуры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D43DC4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 «ЛАДОГА»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РДШ </w:t>
            </w:r>
          </w:p>
        </w:tc>
      </w:tr>
      <w:tr w:rsidR="001F66AF" w:rsidRPr="00A84418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1905C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исторические места , предприятия СПБ и Ленинградской области, г. Колпино</w:t>
            </w:r>
          </w:p>
          <w:p w:rsidR="001905CF" w:rsidRPr="00382BDF" w:rsidRDefault="001905C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Экскурсии на </w:t>
            </w: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пенополиуретана (поролона)  «Интерфом», экскурсии в магазин,  на ФАП,  на почту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66A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ВР, 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05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ентябрь, ноябрь, </w:t>
            </w:r>
            <w:r w:rsidR="001F66A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 w:rsidR="00D43D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 w:rsidR="001905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F66AF" w:rsidRPr="003B3C0B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D1" w:rsidRDefault="005A2FD1">
      <w:pPr>
        <w:spacing w:after="0" w:line="240" w:lineRule="auto"/>
      </w:pPr>
      <w:r>
        <w:separator/>
      </w:r>
    </w:p>
  </w:endnote>
  <w:endnote w:type="continuationSeparator" w:id="1">
    <w:p w:rsidR="005A2FD1" w:rsidRDefault="005A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F8" w:rsidRPr="00BD5383" w:rsidRDefault="00020EA5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502EF8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87BC4" w:rsidRPr="00C87BC4">
      <w:rPr>
        <w:rFonts w:ascii="Century Gothic" w:hAnsi="Century Gothic"/>
        <w:noProof/>
        <w:sz w:val="16"/>
        <w:szCs w:val="16"/>
        <w:lang w:val="ru-RU"/>
      </w:rPr>
      <w:t>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502EF8" w:rsidRDefault="00502EF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D1" w:rsidRDefault="005A2FD1">
      <w:pPr>
        <w:spacing w:after="0" w:line="240" w:lineRule="auto"/>
      </w:pPr>
      <w:r>
        <w:separator/>
      </w:r>
    </w:p>
  </w:footnote>
  <w:footnote w:type="continuationSeparator" w:id="1">
    <w:p w:rsidR="005A2FD1" w:rsidRDefault="005A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22BB"/>
    <w:rsid w:val="0000683D"/>
    <w:rsid w:val="00020EA5"/>
    <w:rsid w:val="00046076"/>
    <w:rsid w:val="00070554"/>
    <w:rsid w:val="000B5D6D"/>
    <w:rsid w:val="000C761F"/>
    <w:rsid w:val="0011264E"/>
    <w:rsid w:val="0015493A"/>
    <w:rsid w:val="001905CF"/>
    <w:rsid w:val="001A5DD4"/>
    <w:rsid w:val="001F1623"/>
    <w:rsid w:val="001F66AF"/>
    <w:rsid w:val="00205864"/>
    <w:rsid w:val="0022759B"/>
    <w:rsid w:val="00251253"/>
    <w:rsid w:val="00260D92"/>
    <w:rsid w:val="002B541B"/>
    <w:rsid w:val="002C70D2"/>
    <w:rsid w:val="002D3698"/>
    <w:rsid w:val="002E14DE"/>
    <w:rsid w:val="002E41F9"/>
    <w:rsid w:val="00324F35"/>
    <w:rsid w:val="00366EE3"/>
    <w:rsid w:val="00370F69"/>
    <w:rsid w:val="00382BDF"/>
    <w:rsid w:val="00392C6B"/>
    <w:rsid w:val="003B3C0B"/>
    <w:rsid w:val="003B3D2B"/>
    <w:rsid w:val="003F06E1"/>
    <w:rsid w:val="0040486D"/>
    <w:rsid w:val="00412D4C"/>
    <w:rsid w:val="004163A5"/>
    <w:rsid w:val="0046436F"/>
    <w:rsid w:val="004725E0"/>
    <w:rsid w:val="004815EE"/>
    <w:rsid w:val="004A61C7"/>
    <w:rsid w:val="004A6F49"/>
    <w:rsid w:val="004B3371"/>
    <w:rsid w:val="004C357B"/>
    <w:rsid w:val="00502EF8"/>
    <w:rsid w:val="005768C4"/>
    <w:rsid w:val="00585343"/>
    <w:rsid w:val="005A2FD1"/>
    <w:rsid w:val="005F7680"/>
    <w:rsid w:val="006717D1"/>
    <w:rsid w:val="006A765E"/>
    <w:rsid w:val="006D5369"/>
    <w:rsid w:val="007056A3"/>
    <w:rsid w:val="00723E8B"/>
    <w:rsid w:val="00786483"/>
    <w:rsid w:val="007A2A74"/>
    <w:rsid w:val="007D6E25"/>
    <w:rsid w:val="0081117E"/>
    <w:rsid w:val="00846B28"/>
    <w:rsid w:val="0084712D"/>
    <w:rsid w:val="00873857"/>
    <w:rsid w:val="0088451F"/>
    <w:rsid w:val="008A60C2"/>
    <w:rsid w:val="008A7C46"/>
    <w:rsid w:val="008E7BCF"/>
    <w:rsid w:val="00930E13"/>
    <w:rsid w:val="009612F6"/>
    <w:rsid w:val="00966C75"/>
    <w:rsid w:val="0097086B"/>
    <w:rsid w:val="009716D4"/>
    <w:rsid w:val="00972BEF"/>
    <w:rsid w:val="00982E07"/>
    <w:rsid w:val="00986271"/>
    <w:rsid w:val="00A200F5"/>
    <w:rsid w:val="00A54646"/>
    <w:rsid w:val="00A73CCC"/>
    <w:rsid w:val="00A84418"/>
    <w:rsid w:val="00A924D7"/>
    <w:rsid w:val="00AB55AC"/>
    <w:rsid w:val="00AC3400"/>
    <w:rsid w:val="00AF2A6E"/>
    <w:rsid w:val="00B41DE1"/>
    <w:rsid w:val="00B96D7C"/>
    <w:rsid w:val="00BB2FC7"/>
    <w:rsid w:val="00BB6E54"/>
    <w:rsid w:val="00BC4B4E"/>
    <w:rsid w:val="00BD6D01"/>
    <w:rsid w:val="00C46290"/>
    <w:rsid w:val="00C54932"/>
    <w:rsid w:val="00C87BC4"/>
    <w:rsid w:val="00C9709A"/>
    <w:rsid w:val="00C97840"/>
    <w:rsid w:val="00CA5BA3"/>
    <w:rsid w:val="00D03D10"/>
    <w:rsid w:val="00D2624C"/>
    <w:rsid w:val="00D377FE"/>
    <w:rsid w:val="00D426C2"/>
    <w:rsid w:val="00D43DC4"/>
    <w:rsid w:val="00D5700E"/>
    <w:rsid w:val="00D65207"/>
    <w:rsid w:val="00D81DB9"/>
    <w:rsid w:val="00DB5DE4"/>
    <w:rsid w:val="00DF508E"/>
    <w:rsid w:val="00E03802"/>
    <w:rsid w:val="00E160AB"/>
    <w:rsid w:val="00E20650"/>
    <w:rsid w:val="00E24F5B"/>
    <w:rsid w:val="00E67A64"/>
    <w:rsid w:val="00EB36D6"/>
    <w:rsid w:val="00ED4E55"/>
    <w:rsid w:val="00F67B16"/>
    <w:rsid w:val="00FA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11</cp:revision>
  <cp:lastPrinted>2021-08-25T08:07:00Z</cp:lastPrinted>
  <dcterms:created xsi:type="dcterms:W3CDTF">2021-06-10T12:52:00Z</dcterms:created>
  <dcterms:modified xsi:type="dcterms:W3CDTF">2021-09-06T08:49:00Z</dcterms:modified>
</cp:coreProperties>
</file>