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54" w:rsidRPr="001905CF" w:rsidRDefault="00BB6E54" w:rsidP="00BB6E54">
      <w:pPr>
        <w:pStyle w:val="afa"/>
        <w:rPr>
          <w:b w:val="0"/>
          <w:i/>
          <w:szCs w:val="28"/>
        </w:rPr>
      </w:pPr>
      <w:r w:rsidRPr="001905CF">
        <w:rPr>
          <w:b w:val="0"/>
          <w:szCs w:val="28"/>
        </w:rPr>
        <w:t>Муниципальное казенное общеобразовательное учреждение</w:t>
      </w:r>
    </w:p>
    <w:p w:rsidR="00BB6E54" w:rsidRPr="001905CF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CF">
        <w:rPr>
          <w:rFonts w:ascii="Times New Roman" w:hAnsi="Times New Roman" w:cs="Times New Roman"/>
          <w:sz w:val="28"/>
          <w:szCs w:val="28"/>
        </w:rPr>
        <w:t>«Войскоровская основная  общеобразовательная школа»</w:t>
      </w:r>
    </w:p>
    <w:p w:rsidR="00BB6E54" w:rsidRPr="001905CF" w:rsidRDefault="00BB6E54" w:rsidP="00BB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E54" w:rsidRPr="001905CF" w:rsidRDefault="00BB6E54" w:rsidP="00BB6E54">
      <w:pPr>
        <w:pStyle w:val="ac"/>
        <w:spacing w:line="240" w:lineRule="auto"/>
        <w:ind w:left="0" w:right="0" w:firstLine="0"/>
        <w:jc w:val="center"/>
        <w:rPr>
          <w:sz w:val="28"/>
          <w:szCs w:val="28"/>
        </w:rPr>
      </w:pPr>
      <w:r w:rsidRPr="001905CF">
        <w:rPr>
          <w:sz w:val="28"/>
          <w:szCs w:val="28"/>
        </w:rPr>
        <w:t>Тосненский район Ленинградской области</w:t>
      </w:r>
    </w:p>
    <w:p w:rsidR="00BB6E54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F66442" w:rsidRPr="001905CF" w:rsidRDefault="00F66442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F66442" w:rsidRPr="006F0417" w:rsidRDefault="00F66442" w:rsidP="00F66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417">
        <w:rPr>
          <w:rFonts w:ascii="Times New Roman" w:hAnsi="Times New Roman"/>
          <w:sz w:val="24"/>
          <w:szCs w:val="24"/>
        </w:rPr>
        <w:t>Утверждаю</w:t>
      </w:r>
    </w:p>
    <w:p w:rsidR="00F66442" w:rsidRPr="006F0417" w:rsidRDefault="00F66442" w:rsidP="00F66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0417">
        <w:rPr>
          <w:rFonts w:ascii="Times New Roman" w:hAnsi="Times New Roman"/>
          <w:sz w:val="24"/>
          <w:szCs w:val="24"/>
        </w:rPr>
        <w:t xml:space="preserve">                                               Директор школы</w:t>
      </w:r>
    </w:p>
    <w:p w:rsidR="00F66442" w:rsidRPr="00886C69" w:rsidRDefault="00F66442" w:rsidP="00F66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C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 А.В.Григорьева</w:t>
      </w:r>
    </w:p>
    <w:p w:rsidR="00BB6E54" w:rsidRPr="001905CF" w:rsidRDefault="00BB6E54" w:rsidP="00F66442">
      <w:pPr>
        <w:jc w:val="right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eastAsia="Times New Roman" w:hAnsi="Times New Roman" w:cs="Times New Roman"/>
          <w:b/>
          <w:color w:val="000000"/>
          <w:w w:val="1"/>
          <w:kern w:val="2"/>
          <w:sz w:val="28"/>
          <w:szCs w:val="28"/>
          <w:lang w:eastAsia="ko-KR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54" w:rsidRPr="001905CF" w:rsidRDefault="00502EF8" w:rsidP="00BB6E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КАЛЕНДАРНЫЙ </w:t>
      </w:r>
      <w:r w:rsidR="00BB6E54" w:rsidRPr="001905CF"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05CF">
        <w:rPr>
          <w:rFonts w:ascii="Times New Roman" w:hAnsi="Times New Roman" w:cs="Times New Roman"/>
          <w:b/>
          <w:sz w:val="56"/>
          <w:szCs w:val="56"/>
        </w:rPr>
        <w:t xml:space="preserve"> ВОСПИТАТЕЛЬНОЙ РАБОТЫ</w:t>
      </w: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1905CF" w:rsidRPr="001905CF" w:rsidRDefault="001905CF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BB6E54" w:rsidP="00BB6E54">
      <w:pPr>
        <w:spacing w:line="360" w:lineRule="auto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</w:p>
    <w:p w:rsidR="00BB6E54" w:rsidRPr="001905CF" w:rsidRDefault="004376A4" w:rsidP="00BB6E5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2022-2023</w:t>
      </w:r>
      <w:r w:rsidR="00BB6E54" w:rsidRPr="001905CF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BB6E54" w:rsidRPr="001905CF" w:rsidRDefault="00BB6E54" w:rsidP="00BB6E54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B6E54" w:rsidRDefault="00BB6E54" w:rsidP="00BB6E54">
      <w:pPr>
        <w:jc w:val="center"/>
        <w:rPr>
          <w:b/>
          <w:sz w:val="52"/>
          <w:szCs w:val="52"/>
        </w:rPr>
      </w:pPr>
    </w:p>
    <w:p w:rsidR="0088451F" w:rsidRPr="00260D92" w:rsidRDefault="0088451F" w:rsidP="00260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51F" w:rsidRPr="00972BEF" w:rsidRDefault="0088451F" w:rsidP="00972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28"/>
        <w:gridCol w:w="141"/>
        <w:gridCol w:w="1066"/>
        <w:gridCol w:w="68"/>
        <w:gridCol w:w="851"/>
        <w:gridCol w:w="1417"/>
        <w:gridCol w:w="142"/>
        <w:gridCol w:w="450"/>
        <w:gridCol w:w="2918"/>
      </w:tblGrid>
      <w:tr w:rsidR="00382BDF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6C75" w:rsidRDefault="00966C7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воспитательной работы школы </w:t>
            </w:r>
          </w:p>
          <w:p w:rsidR="00382BDF" w:rsidRPr="00986271" w:rsidRDefault="00F65FB2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 2022-2023 </w:t>
            </w:r>
            <w:r w:rsidR="00382BDF"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382BDF" w:rsidRPr="00986271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1F1623">
        <w:trPr>
          <w:trHeight w:val="805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Ориентировочное время </w:t>
            </w: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AF2A6E" w:rsidRPr="00AF2A6E" w:rsidRDefault="00AF2A6E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A6E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Знаний- торжественная линейка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6E" w:rsidRPr="002D3698" w:rsidRDefault="00AF2A6E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DE12B3">
        <w:trPr>
          <w:trHeight w:val="63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Международный день распространения грамотности (8.09)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Школьная конференция «Итоги и достижения прош</w:t>
            </w:r>
            <w:r w:rsidR="002F6FAA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лого года и планирование на 2022-2023 </w:t>
            </w: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уч.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2D3698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Выставка поделок из природного материала «Осенняя фантазия.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Акция «Поздравь работника дошкольного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– «Спорт и 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учитель физической культуры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 – акция «Поздравь пожилого человека» в п. Войскорово.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Учителя – праздничный концерт.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библиотек- экскурсия в библиотеку, профессия библиотекарь.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0460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отца в России (16.10)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04607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 (25.10)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pStyle w:val="af4"/>
              <w:spacing w:before="0" w:beforeAutospacing="0" w:after="0" w:afterAutospacing="0"/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</w:pPr>
            <w:r w:rsidRPr="002D3698"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  <w:t>«4 ноября - День  народного единства»:       проведение общешкольных уроков правового и  межнационального единства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pStyle w:val="af4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 w:rsidRPr="002D3698">
              <w:rPr>
                <w:iCs/>
                <w:bdr w:val="none" w:sz="0" w:space="0" w:color="auto" w:frame="1"/>
              </w:rPr>
              <w:t>Турнир по пионерболу.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pStyle w:val="af4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>
              <w:rPr>
                <w:iCs/>
                <w:bdr w:val="none" w:sz="0" w:space="0" w:color="auto" w:frame="1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Семейный праздник ко Дню матери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E93C1A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День Государственного герба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E12B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Конституции Страна, где я живу» устный </w:t>
            </w: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журнал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B3" w:rsidRPr="002D3698" w:rsidRDefault="00DE12B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 классные 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E93C1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1A" w:rsidRPr="002D3698" w:rsidRDefault="00E93C1A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неизвестного солдата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1A" w:rsidRPr="002D3698" w:rsidRDefault="00E93C1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1A" w:rsidRPr="002D3698" w:rsidRDefault="00E93C1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C1A" w:rsidRPr="002D3698" w:rsidRDefault="00E93C1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Default="00CE128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добровольца (волонтера) в России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ВД, 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Default="00CE128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Default="00CE128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учебных кабинетов «Самый новогодний класс»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Новый год «В гостях у сказки»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6D5369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памяти</w:t>
            </w:r>
          </w:p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«Блокадный хлеб»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16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hAnsi="Times New Roman" w:cs="Times New Roman"/>
                <w:sz w:val="24"/>
                <w:szCs w:val="24"/>
              </w:rPr>
              <w:t>Участие в митинге и возложение  цветов  на  воинском  захоронении п. Тельмана.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16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Классный час </w:t>
            </w:r>
            <w:r w:rsidRPr="002D3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«Рождество – праздник семейный».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Лыжня России- лыжный кросс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sz w:val="24"/>
                <w:szCs w:val="24"/>
              </w:rPr>
              <w:t>Зарничка</w:t>
            </w:r>
            <w:r w:rsidRPr="002D3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«Богатырские забавы»</w:t>
            </w:r>
          </w:p>
          <w:p w:rsidR="00CE1283" w:rsidRPr="002D3698" w:rsidRDefault="00CE1283" w:rsidP="002D3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 «Вооруженные  силы РФ»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школе: защита проектов и исследовательских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руководители, учителя-предметники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школьный концерт 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«Праздник Весны»,  </w:t>
            </w:r>
          </w:p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CE1283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83" w:rsidRPr="002D3698" w:rsidRDefault="00CE1283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театра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Масленичная неделя- масленичные забавы и приметы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8D26E2" w:rsidRDefault="007C6CEA" w:rsidP="002D3698">
            <w:pPr>
              <w:pStyle w:val="af4"/>
              <w:spacing w:before="0" w:beforeAutospacing="0" w:after="0" w:afterAutospacing="0"/>
            </w:pPr>
            <w:r w:rsidRPr="008D26E2">
              <w:t xml:space="preserve">Книжкина неделя  </w:t>
            </w:r>
          </w:p>
          <w:p w:rsidR="007C6CEA" w:rsidRPr="008D26E2" w:rsidRDefault="008D26E2" w:rsidP="002D3698">
            <w:pPr>
              <w:pStyle w:val="af4"/>
              <w:spacing w:before="0" w:beforeAutospacing="0" w:after="0" w:afterAutospacing="0"/>
            </w:pPr>
            <w:r w:rsidRPr="008D26E2">
              <w:t>135- С.Я. Маршака</w:t>
            </w:r>
            <w:r w:rsidR="007C6CEA" w:rsidRPr="008D26E2">
              <w:t>;</w:t>
            </w:r>
            <w:r w:rsidRPr="008D26E2">
              <w:t xml:space="preserve"> (3 ноября)</w:t>
            </w:r>
          </w:p>
          <w:p w:rsidR="007C6CEA" w:rsidRPr="008D26E2" w:rsidRDefault="008D26E2" w:rsidP="002D3698">
            <w:pPr>
              <w:pStyle w:val="af4"/>
              <w:spacing w:before="0" w:beforeAutospacing="0" w:after="0" w:afterAutospacing="0"/>
            </w:pPr>
            <w:r w:rsidRPr="008D26E2">
              <w:t>170 – Д.Н. Мамин-Сибиряк (6 ноября)</w:t>
            </w:r>
          </w:p>
          <w:p w:rsidR="008D26E2" w:rsidRPr="008D26E2" w:rsidRDefault="008D26E2" w:rsidP="008D26E2">
            <w:pPr>
              <w:pStyle w:val="af4"/>
              <w:spacing w:before="0" w:beforeAutospacing="0" w:after="0" w:afterAutospacing="0"/>
            </w:pPr>
            <w:r w:rsidRPr="008D26E2">
              <w:t>110 –С.В.Михалков (13 марта)</w:t>
            </w:r>
          </w:p>
          <w:p w:rsidR="007C6CEA" w:rsidRPr="007C6CEA" w:rsidRDefault="008D26E2" w:rsidP="008D26E2">
            <w:pPr>
              <w:pStyle w:val="af4"/>
              <w:spacing w:before="0" w:beforeAutospacing="0" w:after="0" w:afterAutospacing="0"/>
              <w:rPr>
                <w:highlight w:val="yellow"/>
              </w:rPr>
            </w:pPr>
            <w:r w:rsidRPr="008D26E2">
              <w:t>320 – Балтийский флот (18 мая)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7C6CEA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C6C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Гагаринский урок «Космос -это мы»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7C6CEA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C6C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«Сохраним дерево» к всемирному дню Земли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«Первоцвет»: охрана флоры, занесенной в Красную книгу</w:t>
            </w: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учитель физической культуры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Выставка детского творчества в рамках </w:t>
            </w:r>
            <w:r w:rsidRPr="002D3698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технологии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ЗОЖ.</w:t>
            </w: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Весенний День здоровья.</w:t>
            </w:r>
            <w:r w:rsidRPr="002D36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«Безопасное колесо»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руководители, учитель</w:t>
            </w: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физкультуры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 участие в митинге,  </w:t>
            </w: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 «Сад Памяти» ;</w:t>
            </w:r>
          </w:p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«Поздравь ветерана»</w:t>
            </w:r>
          </w:p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военной песни-«Солдатский платок»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классные руководители 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</w:t>
            </w:r>
            <w:r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Последний звонок»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Организация летнего отдыха. Работа школьного оздоровительного лагеря  </w:t>
            </w:r>
            <w:r w:rsidRPr="002D3698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«Веселые ребята»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D6D0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защиты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ЛОЛ, начальник лагеря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ЛОЛ, начальник лагеря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Участие в митинге ко Дню памяти и скорби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C36C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ЛОЛ, начальник лагеря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Викторина «Великий Петр 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I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»- посвященная 350летию со дня рождения Петра </w:t>
            </w:r>
            <w:r w:rsidRPr="002D369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BD6D0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ВР, 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«Планета без отходов» - сбор пластиковых бутылок ПЭТ.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7C6CEA" w:rsidRPr="00382BDF" w:rsidTr="00585343"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2D3698" w:rsidRDefault="007C6CEA" w:rsidP="002D369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B504AA" w:rsidRDefault="007C6CEA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522AB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7C6CEA" w:rsidRPr="00B504AA" w:rsidRDefault="007C6CEA" w:rsidP="006A765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tbl>
            <w:tblPr>
              <w:tblStyle w:val="af9"/>
              <w:tblW w:w="10802" w:type="dxa"/>
              <w:tblLayout w:type="fixed"/>
              <w:tblLook w:val="04A0"/>
            </w:tblPr>
            <w:tblGrid>
              <w:gridCol w:w="738"/>
              <w:gridCol w:w="5210"/>
              <w:gridCol w:w="3295"/>
              <w:gridCol w:w="1559"/>
            </w:tblGrid>
            <w:tr w:rsidR="007C6CEA" w:rsidRPr="00315DAC" w:rsidTr="00CA5BA3">
              <w:tc>
                <w:tcPr>
                  <w:tcW w:w="738" w:type="dxa"/>
                  <w:shd w:val="clear" w:color="auto" w:fill="auto"/>
                </w:tcPr>
                <w:p w:rsidR="007C6CEA" w:rsidRPr="00D522AB" w:rsidRDefault="007C6CEA" w:rsidP="00CA5BA3">
                  <w:pPr>
                    <w:rPr>
                      <w:sz w:val="24"/>
                      <w:szCs w:val="24"/>
                    </w:rPr>
                  </w:pPr>
                  <w:r w:rsidRPr="00D522AB">
                    <w:rPr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D522AB" w:rsidRDefault="007C6CEA" w:rsidP="00CA5BA3">
                  <w:pPr>
                    <w:rPr>
                      <w:sz w:val="24"/>
                      <w:szCs w:val="24"/>
                    </w:rPr>
                  </w:pPr>
                  <w:r w:rsidRPr="00D522AB">
                    <w:rPr>
                      <w:sz w:val="24"/>
                      <w:szCs w:val="24"/>
                    </w:rPr>
                    <w:t>Название программы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D522AB" w:rsidRDefault="007C6CEA" w:rsidP="00CA5BA3">
                  <w:pPr>
                    <w:rPr>
                      <w:sz w:val="24"/>
                      <w:szCs w:val="24"/>
                    </w:rPr>
                  </w:pPr>
                  <w:r w:rsidRPr="00D522AB">
                    <w:rPr>
                      <w:sz w:val="24"/>
                      <w:szCs w:val="24"/>
                    </w:rPr>
                    <w:t>ФИО педагога</w:t>
                  </w:r>
                </w:p>
              </w:tc>
              <w:tc>
                <w:tcPr>
                  <w:tcW w:w="1559" w:type="dxa"/>
                </w:tcPr>
                <w:p w:rsidR="007C6CEA" w:rsidRPr="00D522AB" w:rsidRDefault="007C6CEA" w:rsidP="00CA5BA3">
                  <w:pPr>
                    <w:rPr>
                      <w:sz w:val="24"/>
                      <w:szCs w:val="24"/>
                    </w:rPr>
                  </w:pPr>
                  <w:r w:rsidRPr="00D522AB">
                    <w:rPr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7C6CEA" w:rsidRPr="006A765E" w:rsidTr="00CA5BA3">
              <w:trPr>
                <w:trHeight w:val="840"/>
              </w:trPr>
              <w:tc>
                <w:tcPr>
                  <w:tcW w:w="738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Детская риторика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Ефимова Т.Ю.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Е.С.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Дорошина А.А.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C6CEA" w:rsidRPr="006A765E" w:rsidTr="00CA5BA3">
              <w:trPr>
                <w:trHeight w:val="300"/>
              </w:trPr>
              <w:tc>
                <w:tcPr>
                  <w:tcW w:w="738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2-</w:t>
                  </w:r>
                  <w:r w:rsidR="007C6CEA" w:rsidRPr="006A765E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D522AB" w:rsidRDefault="00D522AB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D522AB">
                    <w:rPr>
                      <w:b/>
                      <w:sz w:val="24"/>
                      <w:szCs w:val="24"/>
                    </w:rPr>
                    <w:t>Скалолазание с элементами туризма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D522AB" w:rsidRDefault="00D522AB" w:rsidP="006A765E">
                  <w:pPr>
                    <w:rPr>
                      <w:sz w:val="24"/>
                      <w:szCs w:val="24"/>
                    </w:rPr>
                  </w:pPr>
                  <w:r w:rsidRPr="00D522AB">
                    <w:rPr>
                      <w:sz w:val="24"/>
                      <w:szCs w:val="24"/>
                    </w:rPr>
                    <w:t>Нешумов М.А.</w:t>
                  </w:r>
                </w:p>
              </w:tc>
              <w:tc>
                <w:tcPr>
                  <w:tcW w:w="1559" w:type="dxa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7C6CEA" w:rsidRPr="006A765E" w:rsidTr="00CA5BA3">
              <w:trPr>
                <w:trHeight w:val="870"/>
              </w:trPr>
              <w:tc>
                <w:tcPr>
                  <w:tcW w:w="738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«Большие открытия маленького ученика»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</w:t>
                  </w:r>
                </w:p>
                <w:p w:rsidR="007C6CEA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Ефимова Т.Ю.</w:t>
                  </w:r>
                </w:p>
                <w:p w:rsidR="00D522AB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Дорошина А.А</w:t>
                  </w:r>
                </w:p>
              </w:tc>
              <w:tc>
                <w:tcPr>
                  <w:tcW w:w="1559" w:type="dxa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C6CEA" w:rsidRPr="006A765E" w:rsidTr="00CA5BA3">
              <w:trPr>
                <w:trHeight w:val="285"/>
              </w:trPr>
              <w:tc>
                <w:tcPr>
                  <w:tcW w:w="738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b/>
                      <w:sz w:val="24"/>
                      <w:szCs w:val="24"/>
                    </w:rPr>
                  </w:pPr>
                  <w:r w:rsidRPr="006A765E">
                    <w:rPr>
                      <w:b/>
                      <w:sz w:val="24"/>
                      <w:szCs w:val="24"/>
                    </w:rPr>
                    <w:t>«Здоровей-ка»</w:t>
                  </w:r>
                </w:p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C6CEA" w:rsidRPr="006A765E" w:rsidTr="00CA5BA3">
              <w:trPr>
                <w:trHeight w:val="255"/>
              </w:trPr>
              <w:tc>
                <w:tcPr>
                  <w:tcW w:w="738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Белоус Е.С.</w:t>
                  </w:r>
                </w:p>
                <w:p w:rsidR="007C6CEA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Бородкина А.Н.</w:t>
                  </w:r>
                </w:p>
                <w:p w:rsidR="00D522AB" w:rsidRDefault="00D522AB" w:rsidP="00D522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Ефимова Т.Ю.</w:t>
                  </w:r>
                </w:p>
                <w:p w:rsidR="00D522AB" w:rsidRPr="006A765E" w:rsidRDefault="00D522AB" w:rsidP="00D522A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Дорошина А.А</w:t>
                  </w:r>
                </w:p>
              </w:tc>
              <w:tc>
                <w:tcPr>
                  <w:tcW w:w="1559" w:type="dxa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7C6CEA" w:rsidRPr="006A765E" w:rsidTr="00CA5BA3">
              <w:tc>
                <w:tcPr>
                  <w:tcW w:w="738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Шахматы 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Сидорова Е.Е.</w:t>
                  </w:r>
                </w:p>
              </w:tc>
              <w:tc>
                <w:tcPr>
                  <w:tcW w:w="1559" w:type="dxa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C6CEA" w:rsidRPr="006A765E" w:rsidTr="00CA5BA3">
              <w:tc>
                <w:tcPr>
                  <w:tcW w:w="738" w:type="dxa"/>
                  <w:shd w:val="clear" w:color="auto" w:fill="auto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 w:rsidRPr="006A765E">
                    <w:rPr>
                      <w:sz w:val="24"/>
                      <w:szCs w:val="24"/>
                    </w:rPr>
                    <w:t>1</w:t>
                  </w:r>
                  <w:r w:rsidR="00D522AB">
                    <w:rPr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5210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Детский музыкальный театр</w:t>
                  </w:r>
                </w:p>
              </w:tc>
              <w:tc>
                <w:tcPr>
                  <w:tcW w:w="3295" w:type="dxa"/>
                  <w:shd w:val="clear" w:color="auto" w:fill="auto"/>
                </w:tcPr>
                <w:p w:rsidR="007C6CEA" w:rsidRPr="006A765E" w:rsidRDefault="00D522AB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Дорошина А.А.</w:t>
                  </w:r>
                </w:p>
              </w:tc>
              <w:tc>
                <w:tcPr>
                  <w:tcW w:w="1559" w:type="dxa"/>
                </w:tcPr>
                <w:p w:rsidR="007C6CEA" w:rsidRPr="006A765E" w:rsidRDefault="007C6CEA" w:rsidP="006A76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C6CEA" w:rsidRPr="006A765E" w:rsidRDefault="007C6CEA" w:rsidP="006A765E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A73CC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6CEA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«Профессии наших родителей» 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Устный журнал «Кем быть? Каким быть?»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«Город мастеров» - творческие мастерские, встречи с родителями (хобби, домашний труд, профессии)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«Профессии вокруг меня» конкурс рисунков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различные предприятия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Экскурсия по школе «Работа воспитателей и учителей»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6D5369" w:rsidRDefault="007C6CEA" w:rsidP="006D5369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369">
              <w:rPr>
                <w:rFonts w:ascii="Times New Roman" w:hAnsi="Times New Roman" w:cs="Times New Roman"/>
                <w:sz w:val="24"/>
                <w:szCs w:val="24"/>
              </w:rPr>
              <w:t>Фестиваль проектных работ «Кем быть?»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2E14D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школы, школьных стендах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2E0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Видео-, фотосъемка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и обшешкольных </w:t>
            </w:r>
            <w:r w:rsidRPr="00ED4E55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мероприятий.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макулатуры.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Кл.рук., соц.педагог, зав библиотекой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Акция «Цвети, Земля!»-</w:t>
            </w:r>
          </w:p>
          <w:p w:rsidR="007C6CEA" w:rsidRPr="002D3698" w:rsidRDefault="007C6CEA" w:rsidP="00412D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семян декоративных растений на пришкольном цветнике и безвозмездная реализация жителям села для благоустройства и озеленения приусадебных участков.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D3698">
              <w:rPr>
                <w:rFonts w:ascii="Times New Roman"/>
                <w:sz w:val="24"/>
                <w:szCs w:val="24"/>
                <w:lang w:val="ru-RU"/>
              </w:rPr>
              <w:t>Акция посвященная Дню толерантности «Мы вместе»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2D3698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369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«Цветы детям»</w:t>
            </w:r>
          </w:p>
          <w:p w:rsidR="007C6CEA" w:rsidRPr="009612F6" w:rsidRDefault="007C6CEA" w:rsidP="009612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Акция «Чистый поселок» экологической направленности -</w:t>
            </w:r>
            <w:r w:rsidRPr="009612F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субботников на территории школы и в поселке.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Весенняя Неделя Добра (ряд мероприятий, осуществляемых каждым классом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:</w:t>
            </w:r>
            <w:r w:rsidRPr="009612F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«Чистый поселок - чистая планета», «Памяти павших»,  «Посади дерево», «Оранжевое настроение</w:t>
            </w:r>
            <w:r w:rsidRPr="009612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 и др.)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612F6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CEA" w:rsidRPr="009612F6" w:rsidRDefault="007C6CEA" w:rsidP="009612F6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2F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РДШ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</w:t>
            </w: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в Комнату славы и в краеведческий музей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5768C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 музеи СПб и Ленинградской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ДК г. Колпино и СПб, кинотеатр Мираж синема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58534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Праздничное украшение кабинетов,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окон кабинета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школьного холла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8E7B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«Подари ребенку день», </w:t>
            </w:r>
            <w:r w:rsidRPr="002E41F9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 «Бессмертный полк», </w:t>
            </w:r>
            <w:r w:rsidRPr="002E41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«Зарничка»,</w:t>
            </w:r>
            <w:r w:rsidRPr="002E41F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новогодний утренник, «Мама, папа, я – спортивная семья!»,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9612F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для будущих первоклассников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C6CEA" w:rsidRPr="00382BDF" w:rsidTr="00FA7325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D03D1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C6CEA" w:rsidRPr="003B3C0B" w:rsidTr="00D43DC4">
        <w:trPr>
          <w:trHeight w:val="1198"/>
        </w:trPr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C6CEA" w:rsidRPr="00382BDF" w:rsidTr="00986271">
        <w:tc>
          <w:tcPr>
            <w:tcW w:w="10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C6CEA" w:rsidRPr="00382BDF" w:rsidRDefault="007C6CEA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884"/>
        <w:gridCol w:w="39"/>
        <w:gridCol w:w="1001"/>
        <w:gridCol w:w="2447"/>
        <w:gridCol w:w="1121"/>
        <w:gridCol w:w="2389"/>
      </w:tblGrid>
      <w:tr w:rsidR="00382BD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E41F9" w:rsidRDefault="002E41F9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воспитательной работы школы </w:t>
            </w:r>
          </w:p>
          <w:p w:rsidR="00382BDF" w:rsidRPr="00382BDF" w:rsidRDefault="00F65FB2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2022-2023</w:t>
            </w:r>
            <w:r w:rsidR="00382BDF"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BDF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382BDF" w:rsidRPr="00382BDF" w:rsidRDefault="00382BDF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Ориентировочное время </w:t>
            </w: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1F66AF" w:rsidRPr="00AF2A6E" w:rsidRDefault="001F66AF" w:rsidP="00412D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F2A6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650" w:rsidRPr="00DB5DE4" w:rsidRDefault="00E2065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Школьная конференция «Итоги и достижения прошлого года и планирование на </w:t>
            </w:r>
            <w:r w:rsidR="002F6FAA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2022-2023</w:t>
            </w:r>
            <w:r w:rsidRPr="00DB5DE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уч. Год</w:t>
            </w:r>
          </w:p>
          <w:p w:rsidR="001F66AF" w:rsidRPr="00DB5DE4" w:rsidRDefault="001F66AF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F6FAA" w:rsidP="00DB5DE4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окончания Второй мировой войны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2F6FA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 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E2065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воинской славы России «Бородинское сражение русской армии под командование М.И. Кутузова с французской армией»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E20650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10" w:rsidRPr="00DB5DE4" w:rsidRDefault="00D03D1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солидарности  в  борьбе с  терроризмом.</w:t>
            </w:r>
          </w:p>
          <w:p w:rsidR="00D03D10" w:rsidRPr="00DB5DE4" w:rsidRDefault="00D03D10" w:rsidP="00DB5DE4">
            <w:pPr>
              <w:tabs>
                <w:tab w:val="left" w:pos="889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против терроризма»</w:t>
            </w:r>
          </w:p>
          <w:p w:rsidR="001F66AF" w:rsidRPr="00DB5DE4" w:rsidRDefault="00D03D10" w:rsidP="00DB5DE4">
            <w:pPr>
              <w:pStyle w:val="a8"/>
              <w:wordWrap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>(агитация против терроризма, раздача памяток «Поведение в экстремальных ситуациях», творческое выступление).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заместитель директора по безопасности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F6FAA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165 лет со дня рождения русского ученого, писателя К.Э. Циалковского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412D4C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412D4C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4C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 естественно- научного цикла,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 –творческий подарок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– самоуправление «День Дублера»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обороны</w:t>
            </w: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- общешкольный урок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D03D10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Международный день школьных библиотек</w:t>
            </w: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B5DE4">
              <w:rPr>
                <w:rFonts w:ascii="Times New Roman" w:eastAsia="Calibri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Экскурсия в библиотеку.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pStyle w:val="af4"/>
              <w:spacing w:before="0" w:beforeAutospacing="0" w:after="0" w:afterAutospacing="0"/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</w:pPr>
            <w:r w:rsidRPr="00DB5DE4">
              <w:rPr>
                <w:rFonts w:eastAsia="Calibri"/>
                <w:bCs/>
                <w:iCs/>
                <w:bdr w:val="none" w:sz="0" w:space="0" w:color="auto" w:frame="1"/>
                <w:lang w:eastAsia="en-US"/>
              </w:rPr>
              <w:t xml:space="preserve">«4 ноября - День  народного единства»:       тематическое мероприятие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1F66AF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pStyle w:val="a8"/>
              <w:wordWrap/>
              <w:jc w:val="left"/>
              <w:rPr>
                <w:rFonts w:ascii="Times New Roman"/>
                <w:i/>
                <w:sz w:val="24"/>
                <w:szCs w:val="24"/>
                <w:lang w:val="ru-RU"/>
              </w:rPr>
            </w:pPr>
            <w:r w:rsidRPr="00DB5DE4">
              <w:rPr>
                <w:rFonts w:ascii="Times New Roman"/>
                <w:sz w:val="24"/>
                <w:szCs w:val="24"/>
                <w:lang w:val="ru-RU"/>
              </w:rPr>
              <w:t>Акция посвященная Дню толерантности «Мы вместе»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1F66AF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2C70D2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AF" w:rsidRPr="00DB5DE4" w:rsidRDefault="00FA732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внутренных дел России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Default="00FF71C5" w:rsidP="00DB5DE4">
            <w:pPr>
              <w:pStyle w:val="a8"/>
              <w:wordWrap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начала Нюрберского процесса «Ни давности ни забвенья»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Семейный праздник ко Дню матери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День государственного герба РФ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DB5D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F71C5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DB5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C5" w:rsidRPr="00DB5DE4" w:rsidRDefault="00FF71C5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добровольца (волонтера) в России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pStyle w:val="af4"/>
              <w:spacing w:before="0" w:beforeAutospacing="0" w:after="0" w:afterAutospacing="0"/>
              <w:rPr>
                <w:rFonts w:eastAsia="Calibri"/>
                <w:iCs/>
                <w:bdr w:val="none" w:sz="0" w:space="0" w:color="auto" w:frame="1"/>
                <w:lang w:eastAsia="en-US"/>
              </w:rPr>
            </w:pPr>
            <w:r w:rsidRPr="00DB5DE4">
              <w:rPr>
                <w:color w:val="000000"/>
              </w:rPr>
              <w:t xml:space="preserve">День конституции </w:t>
            </w:r>
            <w:r w:rsidRPr="00DB5DE4">
              <w:rPr>
                <w:rFonts w:eastAsia="Calibri"/>
                <w:iCs/>
                <w:bdr w:val="none" w:sz="0" w:space="0" w:color="auto" w:frame="1"/>
                <w:lang w:eastAsia="en-US"/>
              </w:rPr>
              <w:t>«Права ребенка, права  человека»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истории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 начала контрнаступления советских войск против немецко-фашистских захватчиков в битве под Москвой 1941 года.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 клуба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Неделя математики, физики и информатики.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учителя предметники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Новый год «Звездное небо русских былин»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 памяти: </w:t>
            </w: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Международный день памяти жертв Холокоста</w:t>
            </w:r>
          </w:p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«Блокада Ленинграда»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pStyle w:val="af4"/>
              <w:spacing w:before="0" w:beforeAutospacing="0" w:after="0" w:afterAutospacing="0"/>
            </w:pPr>
            <w:r w:rsidRPr="00DB5DE4">
              <w:rPr>
                <w:kern w:val="2"/>
                <w:lang w:eastAsia="ko-KR"/>
              </w:rPr>
              <w:t>Мероприятия месячника гражданского и патриотического воспитания:</w:t>
            </w:r>
            <w:r w:rsidRPr="00DB5DE4">
              <w:rPr>
                <w:b/>
                <w:color w:val="000000"/>
                <w:kern w:val="2"/>
                <w:bdr w:val="none" w:sz="0" w:space="0" w:color="auto" w:frame="1"/>
                <w:lang w:eastAsia="ko-KR"/>
              </w:rPr>
              <w:t xml:space="preserve">конкурс военной песни, </w:t>
            </w:r>
            <w:r w:rsidRPr="00DB5DE4">
              <w:rPr>
                <w:b/>
                <w:kern w:val="2"/>
                <w:lang w:eastAsia="ko-KR"/>
              </w:rPr>
              <w:t>акция «Письмо солдату»</w:t>
            </w:r>
            <w:r w:rsidRPr="00DB5DE4">
              <w:rPr>
                <w:b/>
                <w:color w:val="FF0000"/>
                <w:kern w:val="2"/>
                <w:lang w:eastAsia="ko-KR"/>
              </w:rPr>
              <w:t xml:space="preserve">, </w:t>
            </w:r>
            <w:r w:rsidRPr="00DB5DE4">
              <w:rPr>
                <w:b/>
                <w:kern w:val="2"/>
                <w:lang w:eastAsia="ko-KR"/>
              </w:rPr>
              <w:t>конкурс плакатов и рисунков</w:t>
            </w:r>
            <w:r w:rsidRPr="00DB5DE4">
              <w:rPr>
                <w:kern w:val="2"/>
                <w:lang w:eastAsia="ko-KR"/>
              </w:rPr>
              <w:t>, Уроки мужества.</w:t>
            </w:r>
            <w:r w:rsidRPr="00DB5DE4">
              <w:t xml:space="preserve"> День защитника Отечества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pStyle w:val="af4"/>
              <w:spacing w:before="0" w:beforeAutospacing="0" w:after="0" w:afterAutospacing="0"/>
              <w:rPr>
                <w:kern w:val="2"/>
                <w:lang w:eastAsia="ko-KR"/>
              </w:rPr>
            </w:pPr>
            <w:r w:rsidRPr="00DB5DE4">
              <w:rPr>
                <w:rFonts w:eastAsia="Calibri"/>
                <w:iCs/>
                <w:bdr w:val="none" w:sz="0" w:space="0" w:color="auto" w:frame="1"/>
                <w:lang w:eastAsia="en-US"/>
              </w:rPr>
              <w:t xml:space="preserve">День Героев Отечества- </w:t>
            </w:r>
            <w:r>
              <w:rPr>
                <w:rFonts w:eastAsia="Calibri"/>
                <w:iCs/>
                <w:bdr w:val="none" w:sz="0" w:space="0" w:color="auto" w:frame="1"/>
                <w:lang w:eastAsia="en-US"/>
              </w:rPr>
              <w:t xml:space="preserve">80 лет </w:t>
            </w:r>
            <w:r w:rsidRPr="00DB5DE4">
              <w:rPr>
                <w:rFonts w:eastAsia="Calibri"/>
                <w:iCs/>
                <w:bdr w:val="none" w:sz="0" w:space="0" w:color="auto" w:frame="1"/>
                <w:lang w:eastAsia="en-US"/>
              </w:rPr>
              <w:t>День разгрома советскими войсками немецко-фашистских войск в Сталинградской битве.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исторического клуба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522AB" w:rsidRDefault="00902A77" w:rsidP="00DB5DE4">
            <w:pPr>
              <w:pStyle w:val="af4"/>
              <w:spacing w:before="0" w:beforeAutospacing="0" w:after="0" w:afterAutospacing="0"/>
              <w:rPr>
                <w:b/>
              </w:rPr>
            </w:pPr>
            <w:r w:rsidRPr="00D522AB">
              <w:rPr>
                <w:b/>
              </w:rPr>
              <w:t>Неделя филологии:</w:t>
            </w:r>
          </w:p>
          <w:p w:rsidR="00902A77" w:rsidRPr="00D522AB" w:rsidRDefault="00902A77" w:rsidP="00DB5DE4">
            <w:pPr>
              <w:pStyle w:val="af4"/>
              <w:spacing w:before="0" w:beforeAutospacing="0" w:after="0" w:afterAutospacing="0"/>
            </w:pPr>
            <w:r w:rsidRPr="00D522AB">
              <w:t>200- К.Д.Ушинский</w:t>
            </w:r>
          </w:p>
          <w:p w:rsidR="003E3ED8" w:rsidRPr="00D522AB" w:rsidRDefault="003E3ED8" w:rsidP="00DB5DE4">
            <w:pPr>
              <w:pStyle w:val="af4"/>
              <w:spacing w:before="0" w:beforeAutospacing="0" w:after="0" w:afterAutospacing="0"/>
            </w:pPr>
            <w:r w:rsidRPr="00D522AB">
              <w:t>205- А.К.Толстого (5.09)</w:t>
            </w:r>
          </w:p>
          <w:p w:rsidR="003E3ED8" w:rsidRPr="00D522AB" w:rsidRDefault="003E3ED8" w:rsidP="00DB5DE4">
            <w:pPr>
              <w:pStyle w:val="af4"/>
              <w:spacing w:before="0" w:beforeAutospacing="0" w:after="0" w:afterAutospacing="0"/>
            </w:pPr>
            <w:r w:rsidRPr="00D522AB">
              <w:t>130- М.И.Цветаева (8.10)</w:t>
            </w:r>
          </w:p>
          <w:p w:rsidR="003E3ED8" w:rsidRPr="00D522AB" w:rsidRDefault="003E3ED8" w:rsidP="00DB5DE4">
            <w:pPr>
              <w:pStyle w:val="af4"/>
              <w:spacing w:before="0" w:beforeAutospacing="0" w:after="0" w:afterAutospacing="0"/>
            </w:pPr>
            <w:r w:rsidRPr="00D522AB">
              <w:t>155- М. Горький</w:t>
            </w:r>
          </w:p>
          <w:p w:rsidR="00902A77" w:rsidRPr="00D522AB" w:rsidRDefault="003E3ED8" w:rsidP="00DB5DE4">
            <w:pPr>
              <w:pStyle w:val="af4"/>
              <w:spacing w:before="0" w:beforeAutospacing="0" w:after="0" w:afterAutospacing="0"/>
            </w:pPr>
            <w:r w:rsidRPr="00D522AB">
              <w:t>240 – Черноморского флота (13.05)</w:t>
            </w:r>
          </w:p>
          <w:p w:rsidR="003E3ED8" w:rsidRPr="003E3ED8" w:rsidRDefault="003E3ED8" w:rsidP="00DB5DE4">
            <w:pPr>
              <w:pStyle w:val="af4"/>
              <w:spacing w:before="0" w:beforeAutospacing="0" w:after="0" w:afterAutospacing="0"/>
              <w:rPr>
                <w:highlight w:val="yellow"/>
              </w:rPr>
            </w:pPr>
            <w:r w:rsidRPr="00D522AB">
              <w:t>130- В.В. Маяковский (19.07)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 русского языка и литературы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902A7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8 Марта в школе: школьный концерт-конкурс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«А, ну-ка, девочки»,</w:t>
            </w:r>
          </w:p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 рисунков, акция по поздравлению мам, бабушек, девочек.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часы: «День </w:t>
            </w:r>
            <w:r w:rsidRPr="00DB5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воссоединения Крыма и России»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по ВР, кл.рук.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Мероприятия месячника нравственного воспитания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«Спешите делать добрые дела».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Весенняя неделя добра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Гагаринский урок 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«Космос – это мы»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Творческая выставка поделок в рамках </w:t>
            </w:r>
            <w:r w:rsidRPr="00DB5DE4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>«Молодые дарования»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технологии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ЗОЖ «Здоровое поколение». Закрытие школьной спартакиады. Весенний День здоровья Акция </w:t>
            </w:r>
            <w:r w:rsidRPr="00DB5DE4">
              <w:rPr>
                <w:rFonts w:ascii="Times New Roman" w:hAnsi="Times New Roman" w:cs="Times New Roman"/>
                <w:b/>
                <w:sz w:val="24"/>
                <w:szCs w:val="24"/>
              </w:rPr>
              <w:t>"Школа против курения".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учителя физкультуры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 «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Зарница</w:t>
            </w:r>
            <w:r w:rsidRPr="00DB5D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ветеран!»,-концерт, участие в митинге ,   </w:t>
            </w:r>
            <w:r w:rsidRPr="00DB5D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«Звезда в окне» «Солдатский платок». »Сад памяти»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«Музей воинской славы»</w:t>
            </w:r>
          </w:p>
          <w:p w:rsidR="00902A77" w:rsidRPr="00DB5DE4" w:rsidRDefault="00902A77" w:rsidP="00DB5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Экскурсия по «Ленте Памяти»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 Руководитель исторического кружка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3E3ED8" w:rsidP="00DB5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BC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90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  <w:r w:rsidRPr="00DB5DE4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«Последний звонок»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B5DE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02A77" w:rsidRPr="00382BDF" w:rsidTr="00FA7325"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DB5DE4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Организация летнего отдыха, трудовых бригад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з</w:t>
            </w:r>
            <w:r w:rsidRPr="00DB5DE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ВР, классные руководители, соц. педагог</w:t>
            </w:r>
          </w:p>
        </w:tc>
      </w:tr>
      <w:tr w:rsidR="00902A77" w:rsidRPr="00382BDF" w:rsidTr="006A765E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f9"/>
              <w:tblW w:w="0" w:type="auto"/>
              <w:tblLook w:val="04A0"/>
            </w:tblPr>
            <w:tblGrid>
              <w:gridCol w:w="1447"/>
              <w:gridCol w:w="4501"/>
              <w:gridCol w:w="3295"/>
              <w:gridCol w:w="1276"/>
            </w:tblGrid>
            <w:tr w:rsidR="00902A77" w:rsidRPr="00315DAC" w:rsidTr="0011264E">
              <w:tc>
                <w:tcPr>
                  <w:tcW w:w="1447" w:type="dxa"/>
                </w:tcPr>
                <w:p w:rsidR="00902A77" w:rsidRPr="009716D4" w:rsidRDefault="00902A77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4501" w:type="dxa"/>
                </w:tcPr>
                <w:p w:rsidR="00902A77" w:rsidRPr="009716D4" w:rsidRDefault="00902A77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Название</w:t>
                  </w:r>
                </w:p>
              </w:tc>
              <w:tc>
                <w:tcPr>
                  <w:tcW w:w="3295" w:type="dxa"/>
                </w:tcPr>
                <w:p w:rsidR="00902A77" w:rsidRPr="009716D4" w:rsidRDefault="00902A77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>ФИО педагога</w:t>
                  </w:r>
                </w:p>
              </w:tc>
              <w:tc>
                <w:tcPr>
                  <w:tcW w:w="1276" w:type="dxa"/>
                </w:tcPr>
                <w:p w:rsidR="00902A77" w:rsidRPr="009716D4" w:rsidRDefault="00902A77" w:rsidP="009716D4">
                  <w:pPr>
                    <w:rPr>
                      <w:sz w:val="22"/>
                      <w:szCs w:val="22"/>
                    </w:rPr>
                  </w:pPr>
                  <w:r w:rsidRPr="009716D4">
                    <w:rPr>
                      <w:sz w:val="22"/>
                      <w:szCs w:val="22"/>
                    </w:rPr>
                    <w:t xml:space="preserve">Кол-во </w:t>
                  </w:r>
                  <w:r w:rsidRPr="009716D4">
                    <w:rPr>
                      <w:sz w:val="22"/>
                      <w:szCs w:val="22"/>
                    </w:rPr>
                    <w:cr/>
                    <w:t>асов</w:t>
                  </w:r>
                </w:p>
              </w:tc>
            </w:tr>
            <w:tr w:rsidR="00902A77" w:rsidRPr="00315DAC" w:rsidTr="00B96D7C">
              <w:trPr>
                <w:trHeight w:val="343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5-7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Экскурсионная программа «Родник»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 xml:space="preserve">Истамова </w:t>
                  </w:r>
                  <w:r w:rsidR="00A1470D" w:rsidRPr="00A1470D">
                    <w:rPr>
                      <w:sz w:val="22"/>
                      <w:szCs w:val="22"/>
                    </w:rPr>
                    <w:t>А.В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02A77" w:rsidRPr="00315DAC" w:rsidTr="00B96D7C">
              <w:trPr>
                <w:trHeight w:val="279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Финансовая грамотность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Корнев А.П.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«Применение графиков функций для решения уравнений и неравенств»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Гасанова Т.А.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ЮнАрмия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Корнев А.П.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902A77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«Математика и жизнь»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Гасанова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04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Практикум по работе с КИМами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Иванова Г.И.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218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5-7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Исторический клуб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Корнев А.П.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902A77" w:rsidRPr="00315DAC" w:rsidTr="0011264E">
              <w:trPr>
                <w:trHeight w:val="255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Практические основы вопросов растениводства</w:t>
                  </w:r>
                </w:p>
              </w:tc>
              <w:tc>
                <w:tcPr>
                  <w:tcW w:w="3295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Стаценко Н.А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52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5-9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Разговоры о важном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Классные руководители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902A77" w:rsidRPr="00315DAC" w:rsidTr="0011264E">
              <w:trPr>
                <w:trHeight w:val="240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«Практическое решение сложных вопросов обществознания»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Ефимова Т.Ю.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195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6-</w:t>
                  </w:r>
                  <w:r w:rsidR="00902A77" w:rsidRPr="00A1470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Читательская  грамотность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Иванова Г.И.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24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lastRenderedPageBreak/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«Современные методы изучения географии»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 xml:space="preserve">Истамова 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232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«Стилистика и культура речи»</w:t>
                  </w:r>
                </w:p>
              </w:tc>
              <w:tc>
                <w:tcPr>
                  <w:tcW w:w="3295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 xml:space="preserve">Иванова </w:t>
                  </w:r>
                </w:p>
              </w:tc>
              <w:tc>
                <w:tcPr>
                  <w:tcW w:w="1276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15"/>
              </w:trPr>
              <w:tc>
                <w:tcPr>
                  <w:tcW w:w="1447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501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Технология программирования</w:t>
                  </w:r>
                </w:p>
              </w:tc>
              <w:tc>
                <w:tcPr>
                  <w:tcW w:w="3295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Бородкина А.Н.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A1470D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902A77" w:rsidRPr="00315DAC" w:rsidTr="0011264E">
              <w:trPr>
                <w:trHeight w:val="330"/>
              </w:trPr>
              <w:tc>
                <w:tcPr>
                  <w:tcW w:w="1447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5-8</w:t>
                  </w:r>
                </w:p>
              </w:tc>
              <w:tc>
                <w:tcPr>
                  <w:tcW w:w="4501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 xml:space="preserve">Игровые виды спорта </w:t>
                  </w:r>
                </w:p>
              </w:tc>
              <w:tc>
                <w:tcPr>
                  <w:tcW w:w="3295" w:type="dxa"/>
                </w:tcPr>
                <w:p w:rsidR="00902A77" w:rsidRPr="00A1470D" w:rsidRDefault="00902A77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Нешумов М.А.</w:t>
                  </w:r>
                </w:p>
              </w:tc>
              <w:tc>
                <w:tcPr>
                  <w:tcW w:w="1276" w:type="dxa"/>
                </w:tcPr>
                <w:p w:rsidR="00902A77" w:rsidRPr="00A1470D" w:rsidRDefault="00D522AB" w:rsidP="009716D4">
                  <w:pPr>
                    <w:rPr>
                      <w:sz w:val="22"/>
                      <w:szCs w:val="22"/>
                    </w:rPr>
                  </w:pPr>
                  <w:r w:rsidRPr="00A1470D">
                    <w:rPr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Совета командиров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каждый понедельник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55" w:rsidRDefault="00902A77" w:rsidP="00D4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учащихся:  отчеты членов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РДШ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обучающихся школы о проделанной работе.</w:t>
            </w:r>
          </w:p>
          <w:p w:rsidR="00733655" w:rsidRDefault="00733655" w:rsidP="00D4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Отчеты членов волонтерского движения</w:t>
            </w:r>
          </w:p>
          <w:p w:rsidR="00902A77" w:rsidRPr="00382BDF" w:rsidRDefault="00902A77" w:rsidP="00D426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Подведение итогов работы за год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 ОБЖ</w:t>
            </w: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по 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профориентации в школе «Мир профессий». Конкурс рисунков, п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382BDF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02A77" w:rsidRPr="00846B28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Участие </w:t>
            </w:r>
            <w:r w:rsidRPr="00846B28">
              <w:rPr>
                <w:rFonts w:ascii="Times New Roman" w:eastAsia="№Е" w:hAnsi="Times New Roman" w:cs="Times New Roman"/>
                <w:b/>
                <w:sz w:val="24"/>
                <w:szCs w:val="20"/>
                <w:lang w:eastAsia="ru-RU"/>
              </w:rPr>
              <w:t>в Ярмарке профессий»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DB5DE4">
        <w:trPr>
          <w:trHeight w:val="1265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DB5D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опережающей профессиональной подготовки «Профстандарт»</w:t>
            </w:r>
            <w:r w:rsidRPr="00DB5DE4">
              <w:rPr>
                <w:rFonts w:ascii="Times New Roman" w:hAnsi="Times New Roman" w:cs="Times New Roman"/>
                <w:sz w:val="24"/>
                <w:szCs w:val="24"/>
              </w:rPr>
              <w:t>, тестирование на ПРОФИТУР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DB5DE4" w:rsidRDefault="00902A77" w:rsidP="00DB5DE4">
            <w:pPr>
              <w:pStyle w:val="a8"/>
              <w:jc w:val="left"/>
              <w:rPr>
                <w:rFonts w:asciiTheme="minorHAnsi" w:hAnsiTheme="minorHAnsi"/>
                <w:sz w:val="22"/>
                <w:lang w:val="ru-RU"/>
              </w:rPr>
            </w:pPr>
            <w:r w:rsidRPr="007F0D53">
              <w:rPr>
                <w:sz w:val="22"/>
              </w:rPr>
              <w:t>Профориетационный</w:t>
            </w:r>
            <w:r w:rsidRPr="007F0D53">
              <w:rPr>
                <w:sz w:val="22"/>
              </w:rPr>
              <w:t xml:space="preserve"> </w:t>
            </w:r>
            <w:r w:rsidRPr="007F0D53">
              <w:rPr>
                <w:sz w:val="22"/>
              </w:rPr>
              <w:t>практи</w:t>
            </w:r>
            <w:r>
              <w:rPr>
                <w:sz w:val="22"/>
              </w:rPr>
              <w:t>кум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1905CF" w:rsidRDefault="00902A77" w:rsidP="00DB5DE4">
            <w:pPr>
              <w:pStyle w:val="a8"/>
              <w:jc w:val="left"/>
              <w:rPr>
                <w:sz w:val="22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Видеоуроки</w:t>
            </w:r>
            <w:r w:rsidRPr="001905CF">
              <w:rPr>
                <w:rFonts w:ascii="Times New Roman"/>
                <w:sz w:val="28"/>
                <w:szCs w:val="28"/>
                <w:lang w:val="ru-RU"/>
              </w:rPr>
              <w:t xml:space="preserve"> по профессиональной навигации</w:t>
            </w:r>
            <w:r w:rsidRPr="001905C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 xml:space="preserve"> на платформе</w:t>
            </w:r>
            <w:r w:rsidRPr="004436AE">
              <w:rPr>
                <w:rFonts w:ascii="Times New Roman"/>
                <w:sz w:val="28"/>
                <w:szCs w:val="28"/>
                <w:shd w:val="clear" w:color="auto" w:fill="FFFFFF"/>
              </w:rPr>
              <w:t>  </w:t>
            </w:r>
            <w:r w:rsidRPr="001905CF">
              <w:rPr>
                <w:rFonts w:ascii="Times New Roman"/>
                <w:sz w:val="28"/>
                <w:szCs w:val="28"/>
                <w:shd w:val="clear" w:color="auto" w:fill="FFFFFF"/>
                <w:lang w:val="ru-RU"/>
              </w:rPr>
              <w:t>«Проектория»</w:t>
            </w:r>
            <w:r w:rsidRPr="001905CF">
              <w:rPr>
                <w:rFonts w:ascii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9716D4" w:rsidRDefault="00902A77" w:rsidP="009716D4">
            <w:pPr>
              <w:rPr>
                <w:rFonts w:ascii="Times New Roman" w:hAnsi="Times New Roman" w:cs="Times New Roman"/>
              </w:rPr>
            </w:pPr>
            <w:r w:rsidRPr="009716D4">
              <w:rPr>
                <w:rFonts w:ascii="Times New Roman" w:hAnsi="Times New Roman" w:cs="Times New Roman"/>
              </w:rPr>
              <w:t xml:space="preserve">Оформление и обновление стенда </w:t>
            </w:r>
            <w:r w:rsidRPr="009716D4">
              <w:rPr>
                <w:rFonts w:ascii="Times New Roman" w:hAnsi="Times New Roman" w:cs="Times New Roman"/>
              </w:rPr>
              <w:lastRenderedPageBreak/>
              <w:t>«Куда пойти учиться»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</w:tc>
      </w:tr>
      <w:tr w:rsidR="00733655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655" w:rsidRPr="009716D4" w:rsidRDefault="00733655" w:rsidP="0097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Экскурсии на предприятия, фабрики и заводы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55" w:rsidRDefault="0073365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55" w:rsidRDefault="00733655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55" w:rsidRPr="00382BDF" w:rsidRDefault="00733655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26C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Размещение созданных детьми рассказов, стихов, сказок, репортажей 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сайте школы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846B28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Подготовка информация в газете п. Тельмана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9716D4" w:rsidRDefault="00902A77" w:rsidP="00971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2F6">
              <w:rPr>
                <w:rFonts w:ascii="Times New Roman" w:hAnsi="Times New Roman" w:cs="Times New Roman"/>
                <w:sz w:val="24"/>
                <w:szCs w:val="24"/>
              </w:rPr>
              <w:t>- Акция «Планета без отходов» экологической направленности- сбор пустых пластиковых бутылок;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Экологическая акция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«Бумажный бум»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Сохрани дерево» </w:t>
            </w:r>
            <w:r w:rsidRPr="009716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сбор макулатуры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9716D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Зав библиотекой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BB2FC7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(: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поселок - чистая планета», «Памяти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павших», 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«Посади дерево», «Здоровая перемена» и др.)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 по Вр, Классные руководители, учителя физкультуры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областных и районных слетах и проектах «ЛАДОГА»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A77" w:rsidRPr="00382BDF" w:rsidRDefault="00902A77" w:rsidP="009716D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 РДШ </w:t>
            </w:r>
          </w:p>
        </w:tc>
      </w:tr>
      <w:tr w:rsidR="00902A77" w:rsidRPr="00A84418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Поездки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на представления в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театр, на киносеансы- в кинотеатр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1905C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0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исторические места , предприятия СПБ и Ленинградской области, г. Колпино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05CF">
              <w:rPr>
                <w:rFonts w:ascii="Times New Roman" w:eastAsia="Helvetica" w:hAnsi="Times New Roman" w:cs="Times New Roman"/>
                <w:sz w:val="24"/>
                <w:szCs w:val="24"/>
              </w:rPr>
              <w:lastRenderedPageBreak/>
              <w:t xml:space="preserve"> Экскурсии на </w:t>
            </w:r>
            <w:r w:rsidRPr="001905CF">
              <w:rPr>
                <w:rFonts w:ascii="Times New Roman" w:hAnsi="Times New Roman" w:cs="Times New Roman"/>
                <w:sz w:val="24"/>
                <w:szCs w:val="24"/>
              </w:rPr>
              <w:t>завод по производству пенополиуретана (поролона)  «Интерфом», экскурсии в магазин,  на ФАП,  на почту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.рук.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1905C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холл школы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рекреаций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723E8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конкурсов,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общешкольных, классных мероприятий: 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  <w:r w:rsidRPr="00846B28">
              <w:rPr>
                <w:rFonts w:ascii="Times New Roman" w:eastAsia="Times New Roman" w:hAnsi="Times New Roman" w:cs="Times New Roman"/>
                <w:b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846B2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семья!»,</w:t>
            </w:r>
            <w:r w:rsidRPr="00846B2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классные «огоньки» и др.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A8441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родительское собрание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ноябрь, 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D43DC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плану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ассных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A77" w:rsidRPr="00382BDF" w:rsidTr="00873857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Работа Совета профилактики с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26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382BD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профилактики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902A77" w:rsidRPr="003B3C0B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Классное руководство 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02A77" w:rsidRPr="00382BDF" w:rsidTr="00A73CCC">
        <w:tc>
          <w:tcPr>
            <w:tcW w:w="10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BDF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(в соответствии с  индивидуальным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плано</w:t>
            </w:r>
            <w:r w:rsidRPr="00382BD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 работы учителей-предметников</w:t>
            </w:r>
            <w:r w:rsidRPr="00382BD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02A77" w:rsidRPr="00382BDF" w:rsidRDefault="00902A77" w:rsidP="00382BD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382BDF" w:rsidRPr="00382BDF" w:rsidRDefault="00382BDF" w:rsidP="00382BD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sectPr w:rsidR="00382BDF" w:rsidRPr="00382BDF" w:rsidSect="00382BDF">
      <w:footerReference w:type="default" r:id="rId7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3B3" w:rsidRDefault="000F33B3">
      <w:pPr>
        <w:spacing w:after="0" w:line="240" w:lineRule="auto"/>
      </w:pPr>
      <w:r>
        <w:separator/>
      </w:r>
    </w:p>
  </w:endnote>
  <w:endnote w:type="continuationSeparator" w:id="1">
    <w:p w:rsidR="000F33B3" w:rsidRDefault="000F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E" w:rsidRPr="00BD5383" w:rsidRDefault="002D6B8E" w:rsidP="00382BDF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88605E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F65FB2" w:rsidRPr="00F65FB2">
      <w:rPr>
        <w:rFonts w:ascii="Century Gothic" w:hAnsi="Century Gothic"/>
        <w:noProof/>
        <w:sz w:val="16"/>
        <w:szCs w:val="16"/>
        <w:lang w:val="ru-RU"/>
      </w:rPr>
      <w:t>13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88605E" w:rsidRDefault="0088605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3B3" w:rsidRDefault="000F33B3">
      <w:pPr>
        <w:spacing w:after="0" w:line="240" w:lineRule="auto"/>
      </w:pPr>
      <w:r>
        <w:separator/>
      </w:r>
    </w:p>
  </w:footnote>
  <w:footnote w:type="continuationSeparator" w:id="1">
    <w:p w:rsidR="000F33B3" w:rsidRDefault="000F3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D377FE"/>
    <w:rsid w:val="000022BB"/>
    <w:rsid w:val="0000683D"/>
    <w:rsid w:val="00020EA5"/>
    <w:rsid w:val="00046076"/>
    <w:rsid w:val="00070554"/>
    <w:rsid w:val="000B5D6D"/>
    <w:rsid w:val="000C761F"/>
    <w:rsid w:val="000F33B3"/>
    <w:rsid w:val="0011264E"/>
    <w:rsid w:val="0015493A"/>
    <w:rsid w:val="001905CF"/>
    <w:rsid w:val="001A5DD4"/>
    <w:rsid w:val="001F1623"/>
    <w:rsid w:val="001F66AF"/>
    <w:rsid w:val="00205864"/>
    <w:rsid w:val="0022759B"/>
    <w:rsid w:val="00251253"/>
    <w:rsid w:val="00260D92"/>
    <w:rsid w:val="002B541B"/>
    <w:rsid w:val="002C70D2"/>
    <w:rsid w:val="002D3698"/>
    <w:rsid w:val="002D6B8E"/>
    <w:rsid w:val="002E14DE"/>
    <w:rsid w:val="002E41F9"/>
    <w:rsid w:val="002F6FAA"/>
    <w:rsid w:val="00324F35"/>
    <w:rsid w:val="00355A04"/>
    <w:rsid w:val="00366EE3"/>
    <w:rsid w:val="00370F69"/>
    <w:rsid w:val="00382BDF"/>
    <w:rsid w:val="00392C6B"/>
    <w:rsid w:val="003B3C0B"/>
    <w:rsid w:val="003B3D2B"/>
    <w:rsid w:val="003E3ED8"/>
    <w:rsid w:val="003F06E1"/>
    <w:rsid w:val="0040486D"/>
    <w:rsid w:val="00412D4C"/>
    <w:rsid w:val="004163A5"/>
    <w:rsid w:val="004376A4"/>
    <w:rsid w:val="0046436F"/>
    <w:rsid w:val="004725E0"/>
    <w:rsid w:val="004815EE"/>
    <w:rsid w:val="004A61C7"/>
    <w:rsid w:val="004A6F49"/>
    <w:rsid w:val="004B3371"/>
    <w:rsid w:val="004C357B"/>
    <w:rsid w:val="00502EF8"/>
    <w:rsid w:val="005146B3"/>
    <w:rsid w:val="005768C4"/>
    <w:rsid w:val="00585343"/>
    <w:rsid w:val="005A2FD1"/>
    <w:rsid w:val="005B268A"/>
    <w:rsid w:val="005F7680"/>
    <w:rsid w:val="006717D1"/>
    <w:rsid w:val="006A765E"/>
    <w:rsid w:val="006D5369"/>
    <w:rsid w:val="007056A3"/>
    <w:rsid w:val="00723E8B"/>
    <w:rsid w:val="00733655"/>
    <w:rsid w:val="00786483"/>
    <w:rsid w:val="007A2A74"/>
    <w:rsid w:val="007C6CEA"/>
    <w:rsid w:val="007D6E25"/>
    <w:rsid w:val="0081117E"/>
    <w:rsid w:val="00846B28"/>
    <w:rsid w:val="0084712D"/>
    <w:rsid w:val="00857B81"/>
    <w:rsid w:val="00873857"/>
    <w:rsid w:val="0088451F"/>
    <w:rsid w:val="0088605E"/>
    <w:rsid w:val="00886F44"/>
    <w:rsid w:val="008A60C2"/>
    <w:rsid w:val="008A7C46"/>
    <w:rsid w:val="008D26E2"/>
    <w:rsid w:val="008E7BCF"/>
    <w:rsid w:val="00902A77"/>
    <w:rsid w:val="00930E13"/>
    <w:rsid w:val="009612F6"/>
    <w:rsid w:val="00966C75"/>
    <w:rsid w:val="009702A1"/>
    <w:rsid w:val="0097086B"/>
    <w:rsid w:val="009716D4"/>
    <w:rsid w:val="00972BEF"/>
    <w:rsid w:val="00982E07"/>
    <w:rsid w:val="00986271"/>
    <w:rsid w:val="00A1470D"/>
    <w:rsid w:val="00A200F5"/>
    <w:rsid w:val="00A54646"/>
    <w:rsid w:val="00A73CCC"/>
    <w:rsid w:val="00A84418"/>
    <w:rsid w:val="00A924D7"/>
    <w:rsid w:val="00AB55AC"/>
    <w:rsid w:val="00AC3400"/>
    <w:rsid w:val="00AF2A6E"/>
    <w:rsid w:val="00B41DE1"/>
    <w:rsid w:val="00B504AA"/>
    <w:rsid w:val="00B96D7C"/>
    <w:rsid w:val="00BB2FC7"/>
    <w:rsid w:val="00BB6E54"/>
    <w:rsid w:val="00BC4B4E"/>
    <w:rsid w:val="00BD6D01"/>
    <w:rsid w:val="00C46290"/>
    <w:rsid w:val="00C54932"/>
    <w:rsid w:val="00C87BC4"/>
    <w:rsid w:val="00C9709A"/>
    <w:rsid w:val="00C97840"/>
    <w:rsid w:val="00CA5BA3"/>
    <w:rsid w:val="00CE1283"/>
    <w:rsid w:val="00D03D10"/>
    <w:rsid w:val="00D2624C"/>
    <w:rsid w:val="00D377FE"/>
    <w:rsid w:val="00D426C2"/>
    <w:rsid w:val="00D43DC4"/>
    <w:rsid w:val="00D522AB"/>
    <w:rsid w:val="00D5700E"/>
    <w:rsid w:val="00D65207"/>
    <w:rsid w:val="00D81DB9"/>
    <w:rsid w:val="00DB5DE4"/>
    <w:rsid w:val="00DE12B3"/>
    <w:rsid w:val="00DF508E"/>
    <w:rsid w:val="00DF60EB"/>
    <w:rsid w:val="00E03802"/>
    <w:rsid w:val="00E160AB"/>
    <w:rsid w:val="00E20650"/>
    <w:rsid w:val="00E24F5B"/>
    <w:rsid w:val="00E67A64"/>
    <w:rsid w:val="00E93C1A"/>
    <w:rsid w:val="00EB36D6"/>
    <w:rsid w:val="00ED4E55"/>
    <w:rsid w:val="00F65FB2"/>
    <w:rsid w:val="00F66442"/>
    <w:rsid w:val="00F67B16"/>
    <w:rsid w:val="00FA7325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1B"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link w:val="afb"/>
    <w:qFormat/>
    <w:rsid w:val="00BB6E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BB6E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B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D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382BDF"/>
  </w:style>
  <w:style w:type="paragraph" w:customStyle="1" w:styleId="ParaAttribute30">
    <w:name w:val="ParaAttribute30"/>
    <w:rsid w:val="00382B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2BDF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82BD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382B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382BDF"/>
    <w:rPr>
      <w:vertAlign w:val="superscript"/>
    </w:rPr>
  </w:style>
  <w:style w:type="paragraph" w:customStyle="1" w:styleId="ParaAttribute38">
    <w:name w:val="ParaAttribute38"/>
    <w:rsid w:val="00382B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2BD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382BD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382B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2BDF"/>
    <w:rPr>
      <w:rFonts w:ascii="Times New Roman" w:eastAsia="Times New Roman"/>
      <w:sz w:val="28"/>
    </w:rPr>
  </w:style>
  <w:style w:type="character" w:customStyle="1" w:styleId="CharAttribute3">
    <w:name w:val="CharAttribute3"/>
    <w:rsid w:val="00382B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2B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2B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382BD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382BDF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382B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382BD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382B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382BD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382B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2B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382B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2B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2B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2B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2B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2B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2B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2B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2B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2B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2B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2B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2B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2B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2B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2B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2B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2B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2B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2B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2B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2B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2B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2B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2B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2B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2B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2B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2B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2B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2B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2B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2B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2B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2B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2B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2B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2B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2B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2B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2B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2B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2B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2B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2B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2B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2B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2B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2B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2B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2B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2B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2B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2B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2B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2B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2B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2B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2B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2B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2B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2B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2B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2B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2B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2B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2B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2B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2B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2B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2B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2B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2B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2B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2B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2BD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2B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2B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2B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2B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2B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2BD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382B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382B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2B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2B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2B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382BD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2B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2B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2BD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382BD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2B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2B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382B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2B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382BDF"/>
  </w:style>
  <w:style w:type="table" w:styleId="af9">
    <w:name w:val="Table Grid"/>
    <w:basedOn w:val="a1"/>
    <w:uiPriority w:val="59"/>
    <w:rsid w:val="00382B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2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82BDF"/>
  </w:style>
  <w:style w:type="paragraph" w:customStyle="1" w:styleId="ParaAttribute7">
    <w:name w:val="ParaAttribute7"/>
    <w:rsid w:val="00382BD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82BD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82BD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382B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1.3</dc:creator>
  <cp:lastModifiedBy>lar.27@yandex.ru</cp:lastModifiedBy>
  <cp:revision>3</cp:revision>
  <cp:lastPrinted>2022-02-25T07:48:00Z</cp:lastPrinted>
  <dcterms:created xsi:type="dcterms:W3CDTF">2022-11-01T14:04:00Z</dcterms:created>
  <dcterms:modified xsi:type="dcterms:W3CDTF">2023-02-06T08:21:00Z</dcterms:modified>
</cp:coreProperties>
</file>